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F333" w14:textId="74F5125C" w:rsidR="004825DC" w:rsidRPr="003C3581" w:rsidRDefault="00D77E1A" w:rsidP="00FB56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BE5E0" wp14:editId="09F28EF7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17145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3B9C5" w14:textId="1B75E363" w:rsidR="00433834" w:rsidRPr="004966E0" w:rsidRDefault="00433834" w:rsidP="00AD7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CA7982" w14:textId="24109FD0" w:rsidR="00433834" w:rsidRPr="004966E0" w:rsidRDefault="00433834" w:rsidP="005E07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Tel: (+855) 92621431</w:t>
                            </w:r>
                          </w:p>
                          <w:p w14:paraId="28A439E2" w14:textId="77777777" w:rsidR="00433834" w:rsidRPr="000F0B65" w:rsidRDefault="00433834" w:rsidP="00AD7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9" w:history="1">
                              <w:r w:rsidRPr="00E55C46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kounilakeo@gmail.com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F4D5BC8" w14:textId="77777777" w:rsidR="00433834" w:rsidRDefault="00433834" w:rsidP="00AD75E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53.95pt;width:1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EwMo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" filled="f" stroked="f">
                <v:textbox>
                  <w:txbxContent>
                    <w:p w14:paraId="2B13B9C5" w14:textId="1B75E363" w:rsidR="00433834" w:rsidRPr="004966E0" w:rsidRDefault="00433834" w:rsidP="00AD75E2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14:paraId="2ECA7982" w14:textId="24109FD0" w:rsidR="00433834" w:rsidRPr="004966E0" w:rsidRDefault="00433834" w:rsidP="005E07A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Tel: (+855) 92621431</w:t>
                      </w:r>
                    </w:p>
                    <w:p w14:paraId="28A439E2" w14:textId="77777777" w:rsidR="00433834" w:rsidRPr="000F0B65" w:rsidRDefault="00433834" w:rsidP="00AD75E2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hyperlink r:id="rId10" w:history="1">
                        <w:r w:rsidRPr="00E55C46">
                          <w:rPr>
                            <w:rStyle w:val="Hyperlink"/>
                            <w:rFonts w:ascii="Times New Roman" w:hAnsi="Times New Roman" w:cs="Times New Roman"/>
                          </w:rPr>
                          <w:t>kounilakeo@gmail.com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F4D5BC8" w14:textId="77777777" w:rsidR="00433834" w:rsidRDefault="00433834" w:rsidP="00AD75E2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0D76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AB5CED" wp14:editId="197C0CF5">
                <wp:simplePos x="0" y="0"/>
                <wp:positionH relativeFrom="column">
                  <wp:posOffset>1943100</wp:posOffset>
                </wp:positionH>
                <wp:positionV relativeFrom="paragraph">
                  <wp:posOffset>-508000</wp:posOffset>
                </wp:positionV>
                <wp:extent cx="22860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36999" w14:textId="77777777" w:rsidR="00433834" w:rsidRPr="00656B91" w:rsidRDefault="00433834" w:rsidP="008E0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6B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KOUNILA KEO</w:t>
                            </w:r>
                          </w:p>
                          <w:p w14:paraId="312289BA" w14:textId="77777777" w:rsidR="00433834" w:rsidRDefault="00433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53pt;margin-top:-39.95pt;width:180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wxot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" filled="f" stroked="f">
                <v:textbox>
                  <w:txbxContent>
                    <w:p w14:paraId="4F836999" w14:textId="77777777" w:rsidR="00433834" w:rsidRPr="00656B91" w:rsidRDefault="00433834" w:rsidP="008E0D7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656B9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KOUNILA KEO</w:t>
                      </w:r>
                    </w:p>
                    <w:p w14:paraId="312289BA" w14:textId="77777777" w:rsidR="00433834" w:rsidRDefault="00433834"/>
                  </w:txbxContent>
                </v:textbox>
                <w10:wrap type="square"/>
              </v:shape>
            </w:pict>
          </mc:Fallback>
        </mc:AlternateContent>
      </w:r>
      <w:r w:rsidR="008B458E" w:rsidRPr="004825DC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F15EE" wp14:editId="14701D9C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2628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B3021" w14:textId="43C10843" w:rsidR="00433834" w:rsidRPr="008B458E" w:rsidRDefault="00433834" w:rsidP="008B4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www.linkedin.com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/in/kounila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62pt;margin-top:-17.95pt;width:20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FMI88CAAAX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" filled="f" stroked="f">
                <v:textbox>
                  <w:txbxContent>
                    <w:p w14:paraId="462B3021" w14:textId="43C10843" w:rsidR="00433834" w:rsidRPr="008B458E" w:rsidRDefault="00433834" w:rsidP="008B458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www.linkedin.com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/in/kounila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58E" w:rsidRPr="004825DC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BB553" wp14:editId="78CE58A4">
                <wp:simplePos x="0" y="0"/>
                <wp:positionH relativeFrom="column">
                  <wp:posOffset>-114300</wp:posOffset>
                </wp:positionH>
                <wp:positionV relativeFrom="paragraph">
                  <wp:posOffset>-530860</wp:posOffset>
                </wp:positionV>
                <wp:extent cx="2628900" cy="5308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3631E" w14:textId="40F93168" w:rsidR="00433834" w:rsidRPr="004966E0" w:rsidRDefault="00433834" w:rsidP="004825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Phnom Penh</w:t>
                            </w:r>
                          </w:p>
                          <w:p w14:paraId="3EAE3A3C" w14:textId="345C60BD" w:rsidR="00433834" w:rsidRDefault="00433834" w:rsidP="004825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Cambodia</w:t>
                            </w:r>
                          </w:p>
                          <w:p w14:paraId="7337E3E1" w14:textId="77777777" w:rsidR="00433834" w:rsidRDefault="00433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8.95pt;margin-top:-41.75pt;width:207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Ow49ECAAAV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" filled="f" stroked="f">
                <v:textbox>
                  <w:txbxContent>
                    <w:p w14:paraId="2D73631E" w14:textId="40F93168" w:rsidR="00433834" w:rsidRPr="004966E0" w:rsidRDefault="00433834" w:rsidP="004825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Phnom Penh</w:t>
                      </w:r>
                    </w:p>
                    <w:p w14:paraId="3EAE3A3C" w14:textId="345C60BD" w:rsidR="00433834" w:rsidRDefault="00433834" w:rsidP="004825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Cambodia</w:t>
                      </w:r>
                    </w:p>
                    <w:p w14:paraId="7337E3E1" w14:textId="77777777" w:rsidR="00433834" w:rsidRDefault="00433834"/>
                  </w:txbxContent>
                </v:textbox>
                <w10:wrap type="square"/>
              </v:shape>
            </w:pict>
          </mc:Fallback>
        </mc:AlternateContent>
      </w:r>
    </w:p>
    <w:p w14:paraId="712EFA49" w14:textId="66303C81" w:rsidR="005A4F5E" w:rsidRPr="0017351D" w:rsidRDefault="00FB568A" w:rsidP="001735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C1B79" wp14:editId="4D9C9F5B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057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2A26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95pt" to="47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4825DC" w:rsidRPr="004825DC">
        <w:rPr>
          <w:rFonts w:ascii="Times New Roman" w:hAnsi="Times New Roman" w:cs="Times New Roman"/>
          <w:b/>
          <w:bCs/>
          <w:sz w:val="22"/>
          <w:szCs w:val="22"/>
        </w:rPr>
        <w:t>WORK EXPERIENCE</w:t>
      </w:r>
    </w:p>
    <w:p w14:paraId="51CCCC45" w14:textId="77777777" w:rsidR="00BC57D7" w:rsidRDefault="00BC57D7" w:rsidP="00CA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77E98B9" w14:textId="5C9B617C" w:rsidR="00534EB0" w:rsidRDefault="00534EB0" w:rsidP="00534E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Founder/</w:t>
      </w:r>
      <w:r w:rsidR="006149CB">
        <w:rPr>
          <w:rFonts w:ascii="Times New Roman" w:hAnsi="Times New Roman" w:cs="Times New Roman"/>
          <w:b/>
          <w:bCs/>
          <w:sz w:val="22"/>
          <w:szCs w:val="22"/>
        </w:rPr>
        <w:t xml:space="preserve">Media </w:t>
      </w:r>
      <w:r>
        <w:rPr>
          <w:rFonts w:ascii="Times New Roman" w:hAnsi="Times New Roman" w:cs="Times New Roman"/>
          <w:b/>
          <w:bCs/>
          <w:sz w:val="22"/>
          <w:szCs w:val="22"/>
        </w:rPr>
        <w:t>Strategi</w:t>
      </w:r>
      <w:r w:rsidR="008E3D65">
        <w:rPr>
          <w:rFonts w:ascii="Times New Roman" w:hAnsi="Times New Roman" w:cs="Times New Roman"/>
          <w:b/>
          <w:bCs/>
          <w:sz w:val="22"/>
          <w:szCs w:val="22"/>
        </w:rPr>
        <w:t>st</w:t>
      </w:r>
      <w:r w:rsidR="008E3D6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="008E3D6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F2E5C">
        <w:rPr>
          <w:rFonts w:ascii="Times New Roman" w:hAnsi="Times New Roman" w:cs="Times New Roman"/>
          <w:b/>
          <w:bCs/>
          <w:sz w:val="22"/>
          <w:szCs w:val="22"/>
        </w:rPr>
        <w:t>When in Phnom Penh Web/Biz</w:t>
      </w:r>
      <w:r w:rsidR="00CF2E5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31397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Sept </w:t>
      </w:r>
      <w:r w:rsidR="00631397">
        <w:rPr>
          <w:rFonts w:ascii="Times New Roman" w:hAnsi="Times New Roman" w:cs="Times New Roman"/>
          <w:b/>
          <w:bCs/>
          <w:sz w:val="22"/>
          <w:szCs w:val="22"/>
        </w:rPr>
        <w:t>2016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– Present </w:t>
      </w:r>
    </w:p>
    <w:p w14:paraId="67FAF578" w14:textId="1CAE4D77" w:rsidR="0064744A" w:rsidRDefault="00534EB0" w:rsidP="00534E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Found lifestyle web portal</w:t>
      </w:r>
      <w:r w:rsidR="00CD4CE1">
        <w:rPr>
          <w:rFonts w:ascii="Times New Roman" w:hAnsi="Times New Roman" w:cs="Times New Roman"/>
          <w:bCs/>
          <w:sz w:val="22"/>
          <w:szCs w:val="22"/>
        </w:rPr>
        <w:t xml:space="preserve"> www.wheninphnompenh.com </w:t>
      </w:r>
      <w:r>
        <w:rPr>
          <w:rFonts w:ascii="Times New Roman" w:hAnsi="Times New Roman" w:cs="Times New Roman"/>
          <w:bCs/>
          <w:sz w:val="22"/>
          <w:szCs w:val="22"/>
        </w:rPr>
        <w:t>to publish stories about te</w:t>
      </w:r>
      <w:r w:rsidR="0064744A">
        <w:rPr>
          <w:rFonts w:ascii="Times New Roman" w:hAnsi="Times New Roman" w:cs="Times New Roman"/>
          <w:bCs/>
          <w:sz w:val="22"/>
          <w:szCs w:val="22"/>
        </w:rPr>
        <w:t xml:space="preserve">ch, </w:t>
      </w:r>
    </w:p>
    <w:p w14:paraId="5EB5BF81" w14:textId="28FC968F" w:rsidR="00534EB0" w:rsidRDefault="0064744A" w:rsidP="004B2D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="00534EB0">
        <w:rPr>
          <w:rFonts w:ascii="Times New Roman" w:hAnsi="Times New Roman" w:cs="Times New Roman"/>
          <w:bCs/>
          <w:sz w:val="22"/>
          <w:szCs w:val="22"/>
        </w:rPr>
        <w:t>science</w:t>
      </w:r>
      <w:proofErr w:type="gramEnd"/>
      <w:r w:rsidR="00534EB0">
        <w:rPr>
          <w:rFonts w:ascii="Times New Roman" w:hAnsi="Times New Roman" w:cs="Times New Roman"/>
          <w:bCs/>
          <w:sz w:val="22"/>
          <w:szCs w:val="22"/>
        </w:rPr>
        <w:t xml:space="preserve"> &amp; business </w:t>
      </w:r>
    </w:p>
    <w:p w14:paraId="3B5D4C62" w14:textId="57E7EA92" w:rsidR="0064744A" w:rsidRDefault="0064744A" w:rsidP="00E75C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Acquire client accounts and develop their social media strategy </w:t>
      </w:r>
    </w:p>
    <w:p w14:paraId="26B4A205" w14:textId="76278D19" w:rsidR="0064744A" w:rsidRDefault="00534EB0" w:rsidP="008E3D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Recruit </w:t>
      </w:r>
      <w:r w:rsidR="0064744A">
        <w:rPr>
          <w:rFonts w:ascii="Times New Roman" w:hAnsi="Times New Roman" w:cs="Times New Roman"/>
          <w:bCs/>
          <w:sz w:val="22"/>
          <w:szCs w:val="22"/>
        </w:rPr>
        <w:t>and train a team of</w:t>
      </w:r>
      <w:r w:rsidR="001E6CD2">
        <w:rPr>
          <w:rFonts w:ascii="Times New Roman" w:hAnsi="Times New Roman" w:cs="Times New Roman"/>
          <w:bCs/>
          <w:sz w:val="22"/>
          <w:szCs w:val="22"/>
        </w:rPr>
        <w:t xml:space="preserve"> 10</w:t>
      </w:r>
      <w:r w:rsidR="0064744A" w:rsidRPr="004B2D6B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young </w:t>
      </w:r>
      <w:r w:rsidR="008E3D65">
        <w:rPr>
          <w:rFonts w:ascii="Times New Roman" w:hAnsi="Times New Roman" w:cs="Times New Roman"/>
          <w:bCs/>
          <w:sz w:val="22"/>
          <w:szCs w:val="22"/>
        </w:rPr>
        <w:t>writers</w:t>
      </w:r>
      <w:r w:rsidR="0064744A">
        <w:rPr>
          <w:rFonts w:ascii="Times New Roman" w:hAnsi="Times New Roman" w:cs="Times New Roman"/>
          <w:bCs/>
          <w:sz w:val="22"/>
          <w:szCs w:val="22"/>
        </w:rPr>
        <w:t xml:space="preserve"> and bloggers</w:t>
      </w:r>
    </w:p>
    <w:p w14:paraId="7D80B0F2" w14:textId="2CB23FFA" w:rsidR="00534EB0" w:rsidRPr="008E3D65" w:rsidRDefault="00534EB0" w:rsidP="004B2D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</w:p>
    <w:p w14:paraId="5B0F433B" w14:textId="6B5395FE" w:rsidR="005F0F17" w:rsidRPr="005F0F17" w:rsidRDefault="0064744A" w:rsidP="005F0F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Key </w:t>
      </w:r>
      <w:r w:rsidR="00831CDB">
        <w:rPr>
          <w:rFonts w:ascii="Times New Roman" w:hAnsi="Times New Roman" w:cs="Times New Roman"/>
          <w:b/>
          <w:bCs/>
          <w:sz w:val="22"/>
          <w:szCs w:val="22"/>
        </w:rPr>
        <w:t>Account Manager</w:t>
      </w:r>
      <w:r w:rsidR="005977A1">
        <w:rPr>
          <w:rFonts w:ascii="Times New Roman" w:hAnsi="Times New Roman" w:cs="Times New Roman"/>
          <w:b/>
          <w:bCs/>
          <w:sz w:val="22"/>
          <w:szCs w:val="22"/>
        </w:rPr>
        <w:t>/Strategist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="00E75C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770E8">
        <w:rPr>
          <w:rFonts w:ascii="Times New Roman" w:hAnsi="Times New Roman" w:cs="Times New Roman"/>
          <w:b/>
          <w:bCs/>
          <w:sz w:val="22"/>
          <w:szCs w:val="22"/>
        </w:rPr>
        <w:t>Havas RiverOrchid</w:t>
      </w:r>
      <w:r w:rsidR="00A05A2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31CD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770E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</w:t>
      </w:r>
      <w:r w:rsidR="00CD4CE1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340E29">
        <w:rPr>
          <w:rFonts w:ascii="Times New Roman" w:hAnsi="Times New Roman" w:cs="Times New Roman"/>
          <w:b/>
          <w:bCs/>
          <w:sz w:val="22"/>
          <w:szCs w:val="22"/>
        </w:rPr>
        <w:t xml:space="preserve">2013 – </w:t>
      </w:r>
      <w:r w:rsidR="005F0F17" w:rsidRPr="005F0F17">
        <w:rPr>
          <w:rFonts w:ascii="Times New Roman" w:hAnsi="Times New Roman" w:cs="Times New Roman"/>
          <w:b/>
          <w:bCs/>
          <w:sz w:val="22"/>
          <w:szCs w:val="22"/>
        </w:rPr>
        <w:t>2014</w:t>
      </w:r>
    </w:p>
    <w:p w14:paraId="23E75264" w14:textId="2978ED9F" w:rsidR="00B74B63" w:rsidRPr="000E6459" w:rsidRDefault="00E75C68" w:rsidP="000E64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Won </w:t>
      </w:r>
      <w:r w:rsidR="0064744A">
        <w:rPr>
          <w:rFonts w:ascii="Times New Roman" w:hAnsi="Times New Roman" w:cs="Times New Roman"/>
          <w:sz w:val="22"/>
          <w:szCs w:val="22"/>
        </w:rPr>
        <w:t xml:space="preserve">key </w:t>
      </w:r>
      <w:r w:rsidR="005F0F17" w:rsidRPr="004825DC">
        <w:rPr>
          <w:rFonts w:ascii="Times New Roman" w:hAnsi="Times New Roman" w:cs="Times New Roman"/>
          <w:sz w:val="22"/>
          <w:szCs w:val="22"/>
        </w:rPr>
        <w:t>clients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F2032" w:rsidRPr="0064744A">
        <w:rPr>
          <w:rFonts w:ascii="Times New Roman" w:hAnsi="Times New Roman" w:cs="Times New Roman"/>
          <w:sz w:val="22"/>
          <w:szCs w:val="22"/>
        </w:rPr>
        <w:t>U</w:t>
      </w:r>
      <w:r w:rsidR="0064744A" w:rsidRPr="0064744A">
        <w:rPr>
          <w:rFonts w:ascii="Times New Roman" w:hAnsi="Times New Roman" w:cs="Times New Roman"/>
          <w:sz w:val="22"/>
          <w:szCs w:val="22"/>
        </w:rPr>
        <w:t xml:space="preserve">nilever, </w:t>
      </w:r>
      <w:r w:rsidR="00EE53B0" w:rsidRPr="00E75C68">
        <w:rPr>
          <w:rFonts w:ascii="Times New Roman" w:hAnsi="Times New Roman" w:cs="Times New Roman"/>
          <w:sz w:val="22"/>
          <w:szCs w:val="22"/>
        </w:rPr>
        <w:t xml:space="preserve">Nokia, Line </w:t>
      </w:r>
      <w:r w:rsidR="00431B07" w:rsidRPr="00E75C68">
        <w:rPr>
          <w:rFonts w:ascii="Times New Roman" w:hAnsi="Times New Roman" w:cs="Times New Roman"/>
          <w:sz w:val="22"/>
          <w:szCs w:val="22"/>
        </w:rPr>
        <w:t>app</w:t>
      </w:r>
      <w:r>
        <w:rPr>
          <w:rFonts w:ascii="Times New Roman" w:hAnsi="Times New Roman" w:cs="Times New Roman"/>
          <w:sz w:val="22"/>
          <w:szCs w:val="22"/>
        </w:rPr>
        <w:t>,</w:t>
      </w:r>
      <w:r w:rsidR="005F0F17" w:rsidRPr="00E75C68">
        <w:rPr>
          <w:rFonts w:ascii="Times New Roman" w:hAnsi="Times New Roman" w:cs="Times New Roman"/>
          <w:sz w:val="22"/>
          <w:szCs w:val="22"/>
        </w:rPr>
        <w:t xml:space="preserve"> </w:t>
      </w:r>
      <w:r w:rsidR="00173E84" w:rsidRPr="00E75C68">
        <w:rPr>
          <w:rFonts w:ascii="Times New Roman" w:hAnsi="Times New Roman" w:cs="Times New Roman"/>
          <w:sz w:val="22"/>
          <w:szCs w:val="22"/>
        </w:rPr>
        <w:t>Pulsar</w:t>
      </w:r>
      <w:r>
        <w:rPr>
          <w:rFonts w:ascii="Times New Roman" w:hAnsi="Times New Roman" w:cs="Times New Roman"/>
          <w:sz w:val="22"/>
          <w:szCs w:val="22"/>
        </w:rPr>
        <w:t>)</w:t>
      </w:r>
      <w:r w:rsidR="000E6459">
        <w:rPr>
          <w:rFonts w:ascii="Times New Roman" w:hAnsi="Times New Roman" w:cs="Times New Roman"/>
          <w:sz w:val="22"/>
          <w:szCs w:val="22"/>
        </w:rPr>
        <w:t xml:space="preserve"> across Cambodia, </w:t>
      </w:r>
      <w:r w:rsidR="00B74B63" w:rsidRPr="000E6459">
        <w:rPr>
          <w:rFonts w:ascii="Times New Roman" w:hAnsi="Times New Roman" w:cs="Times New Roman"/>
          <w:sz w:val="22"/>
          <w:szCs w:val="22"/>
        </w:rPr>
        <w:t>Vietnam &amp; Myanmar</w:t>
      </w:r>
    </w:p>
    <w:p w14:paraId="611357FE" w14:textId="287E4AAF" w:rsidR="00E75C68" w:rsidRPr="00E75C68" w:rsidRDefault="00E75C68" w:rsidP="00705CD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</w:pPr>
      <w:r w:rsidRPr="004B2D6B">
        <w:rPr>
          <w:rFonts w:ascii="Times New Roman" w:hAnsi="Times New Roman" w:cs="Times New Roman"/>
          <w:sz w:val="22"/>
          <w:szCs w:val="22"/>
        </w:rPr>
        <w:t>Led a digital team of</w:t>
      </w:r>
      <w:r w:rsidR="001E6CD2">
        <w:rPr>
          <w:rFonts w:ascii="Times New Roman" w:hAnsi="Times New Roman" w:cs="Times New Roman"/>
          <w:sz w:val="22"/>
          <w:szCs w:val="22"/>
        </w:rPr>
        <w:t xml:space="preserve"> 5</w:t>
      </w:r>
      <w:r w:rsidRPr="004B2D6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B2D6B">
        <w:rPr>
          <w:rFonts w:ascii="Times New Roman" w:hAnsi="Times New Roman" w:cs="Times New Roman"/>
          <w:sz w:val="22"/>
          <w:szCs w:val="22"/>
        </w:rPr>
        <w:t>to</w:t>
      </w:r>
      <w:r w:rsidR="00631397">
        <w:rPr>
          <w:rFonts w:ascii="Times New Roman" w:hAnsi="Times New Roman" w:cs="Times New Roman"/>
          <w:sz w:val="22"/>
          <w:szCs w:val="22"/>
        </w:rPr>
        <w:t xml:space="preserve"> drive digital marketing and PR campaigns</w:t>
      </w:r>
      <w:r w:rsidRPr="004B2D6B">
        <w:rPr>
          <w:rFonts w:ascii="Times New Roman" w:hAnsi="Times New Roman" w:cs="Times New Roman"/>
          <w:sz w:val="22"/>
          <w:szCs w:val="22"/>
        </w:rPr>
        <w:t xml:space="preserve"> for </w:t>
      </w:r>
      <w:r w:rsidR="00B74B63" w:rsidRPr="004B2D6B">
        <w:rPr>
          <w:rFonts w:ascii="Times New Roman" w:hAnsi="Times New Roman" w:cs="Times New Roman"/>
          <w:sz w:val="22"/>
          <w:szCs w:val="22"/>
        </w:rPr>
        <w:t>10+</w:t>
      </w:r>
      <w:r w:rsidRPr="004B2D6B">
        <w:rPr>
          <w:rFonts w:ascii="Times New Roman" w:hAnsi="Times New Roman" w:cs="Times New Roman"/>
          <w:sz w:val="22"/>
          <w:szCs w:val="22"/>
        </w:rPr>
        <w:t xml:space="preserve"> </w:t>
      </w:r>
      <w:r w:rsidR="00631397">
        <w:rPr>
          <w:rFonts w:ascii="Times New Roman" w:hAnsi="Times New Roman" w:cs="Times New Roman"/>
          <w:sz w:val="22"/>
          <w:szCs w:val="22"/>
        </w:rPr>
        <w:t>global</w:t>
      </w:r>
      <w:r w:rsidR="00B74B63" w:rsidRPr="004B2D6B">
        <w:rPr>
          <w:rFonts w:ascii="Times New Roman" w:hAnsi="Times New Roman" w:cs="Times New Roman"/>
          <w:sz w:val="22"/>
          <w:szCs w:val="22"/>
        </w:rPr>
        <w:t xml:space="preserve"> b</w:t>
      </w:r>
      <w:r w:rsidRPr="00631397">
        <w:rPr>
          <w:rFonts w:ascii="Times New Roman" w:hAnsi="Times New Roman" w:cs="Times New Roman"/>
          <w:sz w:val="22"/>
          <w:szCs w:val="22"/>
        </w:rPr>
        <w:t>rands</w:t>
      </w:r>
    </w:p>
    <w:p w14:paraId="6483D6A3" w14:textId="4580A39A" w:rsidR="005F0F17" w:rsidRDefault="00EE53B0" w:rsidP="00EE53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Advised </w:t>
      </w:r>
      <w:r w:rsidR="00610B02">
        <w:rPr>
          <w:rFonts w:ascii="Times New Roman" w:hAnsi="Times New Roman" w:cs="Times New Roman"/>
          <w:sz w:val="22"/>
          <w:szCs w:val="22"/>
        </w:rPr>
        <w:t xml:space="preserve">Indochina </w:t>
      </w:r>
      <w:r>
        <w:rPr>
          <w:rFonts w:ascii="Times New Roman" w:hAnsi="Times New Roman" w:cs="Times New Roman"/>
          <w:sz w:val="22"/>
          <w:szCs w:val="22"/>
        </w:rPr>
        <w:t xml:space="preserve">team </w:t>
      </w:r>
      <w:r w:rsidR="00173E84">
        <w:rPr>
          <w:rFonts w:ascii="Times New Roman" w:hAnsi="Times New Roman" w:cs="Times New Roman"/>
          <w:sz w:val="22"/>
          <w:szCs w:val="22"/>
        </w:rPr>
        <w:t xml:space="preserve">&amp; clients </w:t>
      </w:r>
      <w:r>
        <w:rPr>
          <w:rFonts w:ascii="Times New Roman" w:hAnsi="Times New Roman" w:cs="Times New Roman"/>
          <w:sz w:val="22"/>
          <w:szCs w:val="22"/>
        </w:rPr>
        <w:t xml:space="preserve">on </w:t>
      </w:r>
      <w:r w:rsidR="00B276BB">
        <w:rPr>
          <w:rFonts w:ascii="Times New Roman" w:hAnsi="Times New Roman" w:cs="Times New Roman"/>
          <w:sz w:val="22"/>
          <w:szCs w:val="22"/>
        </w:rPr>
        <w:t xml:space="preserve">social </w:t>
      </w:r>
      <w:r w:rsidR="005F0F17" w:rsidRPr="004825DC">
        <w:rPr>
          <w:rFonts w:ascii="Times New Roman" w:hAnsi="Times New Roman" w:cs="Times New Roman"/>
          <w:sz w:val="22"/>
          <w:szCs w:val="22"/>
        </w:rPr>
        <w:t xml:space="preserve">media </w:t>
      </w:r>
      <w:r>
        <w:rPr>
          <w:rFonts w:ascii="Times New Roman" w:hAnsi="Times New Roman" w:cs="Times New Roman"/>
          <w:sz w:val="22"/>
          <w:szCs w:val="22"/>
        </w:rPr>
        <w:t xml:space="preserve">&amp; </w:t>
      </w:r>
      <w:r w:rsidR="005F0F17" w:rsidRPr="004825DC">
        <w:rPr>
          <w:rFonts w:ascii="Times New Roman" w:hAnsi="Times New Roman" w:cs="Times New Roman"/>
          <w:sz w:val="22"/>
          <w:szCs w:val="22"/>
        </w:rPr>
        <w:t xml:space="preserve">Internet </w:t>
      </w:r>
      <w:r>
        <w:rPr>
          <w:rFonts w:ascii="Times New Roman" w:hAnsi="Times New Roman" w:cs="Times New Roman"/>
          <w:sz w:val="22"/>
          <w:szCs w:val="22"/>
        </w:rPr>
        <w:t>trends</w:t>
      </w:r>
      <w:r w:rsidR="005F0F17" w:rsidRPr="004825DC">
        <w:rPr>
          <w:rFonts w:ascii="Times New Roman" w:hAnsi="Times New Roman" w:cs="Times New Roman"/>
          <w:sz w:val="22"/>
          <w:szCs w:val="22"/>
        </w:rPr>
        <w:t xml:space="preserve"> in </w:t>
      </w:r>
      <w:r w:rsidR="00431B07">
        <w:rPr>
          <w:rFonts w:ascii="Times New Roman" w:hAnsi="Times New Roman" w:cs="Times New Roman"/>
          <w:sz w:val="22"/>
          <w:szCs w:val="22"/>
        </w:rPr>
        <w:t>Southeast Asia</w:t>
      </w:r>
    </w:p>
    <w:p w14:paraId="0F56DB6F" w14:textId="77777777" w:rsidR="0064744A" w:rsidRPr="00EE53B0" w:rsidRDefault="0064744A" w:rsidP="004B2D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</w:p>
    <w:p w14:paraId="54FA1AE1" w14:textId="727DBE7D" w:rsidR="00A579E4" w:rsidRPr="004825DC" w:rsidRDefault="00A579E4" w:rsidP="00A57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b/>
          <w:bCs/>
          <w:sz w:val="22"/>
          <w:szCs w:val="22"/>
        </w:rPr>
        <w:t xml:space="preserve">Digital Manager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825DC">
        <w:rPr>
          <w:rFonts w:ascii="Times New Roman" w:hAnsi="Times New Roman" w:cs="Times New Roman"/>
          <w:b/>
          <w:bCs/>
          <w:sz w:val="22"/>
          <w:szCs w:val="22"/>
        </w:rPr>
        <w:t>BBC Media Action (Loy9.com)</w:t>
      </w:r>
      <w:r w:rsidR="00F933E9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CD4CE1">
        <w:rPr>
          <w:rFonts w:ascii="Times New Roman" w:hAnsi="Times New Roman" w:cs="Times New Roman"/>
          <w:sz w:val="22"/>
          <w:szCs w:val="22"/>
        </w:rPr>
        <w:t xml:space="preserve">     </w:t>
      </w:r>
      <w:r w:rsidR="002C322A">
        <w:rPr>
          <w:rFonts w:ascii="Times New Roman" w:hAnsi="Times New Roman" w:cs="Times New Roman"/>
          <w:b/>
          <w:sz w:val="22"/>
          <w:szCs w:val="22"/>
        </w:rPr>
        <w:t>2011</w:t>
      </w:r>
      <w:r w:rsidR="002624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322A">
        <w:rPr>
          <w:rFonts w:ascii="Times New Roman" w:hAnsi="Times New Roman" w:cs="Times New Roman"/>
          <w:b/>
          <w:sz w:val="22"/>
          <w:szCs w:val="22"/>
        </w:rPr>
        <w:t>–</w:t>
      </w:r>
      <w:r w:rsidR="002624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5DC">
        <w:rPr>
          <w:rFonts w:ascii="Times New Roman" w:hAnsi="Times New Roman" w:cs="Times New Roman"/>
          <w:b/>
          <w:sz w:val="22"/>
          <w:szCs w:val="22"/>
        </w:rPr>
        <w:t>2012</w:t>
      </w:r>
    </w:p>
    <w:p w14:paraId="7EC663FE" w14:textId="77777777" w:rsidR="008B68AD" w:rsidRDefault="00A52604" w:rsidP="00610B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Managed a small team to develop</w:t>
      </w:r>
      <w:r w:rsidR="00A579E4" w:rsidRPr="004825DC">
        <w:rPr>
          <w:rFonts w:ascii="Times New Roman" w:hAnsi="Times New Roman" w:cs="Times New Roman"/>
          <w:sz w:val="22"/>
          <w:szCs w:val="22"/>
        </w:rPr>
        <w:t xml:space="preserve"> </w:t>
      </w:r>
      <w:r w:rsidR="00610B02">
        <w:rPr>
          <w:rFonts w:ascii="Times New Roman" w:hAnsi="Times New Roman" w:cs="Times New Roman"/>
          <w:sz w:val="22"/>
          <w:szCs w:val="22"/>
        </w:rPr>
        <w:t xml:space="preserve">social </w:t>
      </w:r>
      <w:r w:rsidR="00A579E4" w:rsidRPr="004825DC">
        <w:rPr>
          <w:rFonts w:ascii="Times New Roman" w:hAnsi="Times New Roman" w:cs="Times New Roman"/>
          <w:sz w:val="22"/>
          <w:szCs w:val="22"/>
        </w:rPr>
        <w:t>content st</w:t>
      </w:r>
      <w:r w:rsidR="0069031B">
        <w:rPr>
          <w:rFonts w:ascii="Times New Roman" w:hAnsi="Times New Roman" w:cs="Times New Roman"/>
          <w:sz w:val="22"/>
          <w:szCs w:val="22"/>
        </w:rPr>
        <w:t xml:space="preserve">rategy for the Loy9.com project aimed to </w:t>
      </w:r>
    </w:p>
    <w:p w14:paraId="19E605AE" w14:textId="1F40AE2D" w:rsidR="00A579E4" w:rsidRPr="00610B02" w:rsidRDefault="008B68AD" w:rsidP="008B68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9031B">
        <w:rPr>
          <w:rFonts w:ascii="Times New Roman" w:hAnsi="Times New Roman" w:cs="Times New Roman"/>
          <w:sz w:val="22"/>
          <w:szCs w:val="22"/>
        </w:rPr>
        <w:t>raise</w:t>
      </w:r>
      <w:proofErr w:type="gramEnd"/>
      <w:r w:rsidR="0069031B">
        <w:rPr>
          <w:rFonts w:ascii="Times New Roman" w:hAnsi="Times New Roman" w:cs="Times New Roman"/>
          <w:sz w:val="22"/>
          <w:szCs w:val="22"/>
        </w:rPr>
        <w:t xml:space="preserve"> young Cambodia’s </w:t>
      </w:r>
      <w:r w:rsidR="0069031B" w:rsidRPr="00610B02">
        <w:rPr>
          <w:rFonts w:ascii="Times New Roman" w:hAnsi="Times New Roman" w:cs="Times New Roman"/>
          <w:sz w:val="22"/>
          <w:szCs w:val="22"/>
        </w:rPr>
        <w:t>awarenes</w:t>
      </w:r>
      <w:r w:rsidR="00631397">
        <w:rPr>
          <w:rFonts w:ascii="Times New Roman" w:hAnsi="Times New Roman" w:cs="Times New Roman"/>
          <w:sz w:val="22"/>
          <w:szCs w:val="22"/>
        </w:rPr>
        <w:t>s</w:t>
      </w:r>
      <w:r w:rsidR="0069031B" w:rsidRPr="00610B02">
        <w:rPr>
          <w:rFonts w:ascii="Times New Roman" w:hAnsi="Times New Roman" w:cs="Times New Roman"/>
          <w:sz w:val="22"/>
          <w:szCs w:val="22"/>
        </w:rPr>
        <w:t xml:space="preserve"> in </w:t>
      </w:r>
      <w:r w:rsidR="00F933E9">
        <w:rPr>
          <w:rFonts w:ascii="Times New Roman" w:hAnsi="Times New Roman" w:cs="Times New Roman"/>
          <w:sz w:val="22"/>
          <w:szCs w:val="22"/>
        </w:rPr>
        <w:t>social</w:t>
      </w:r>
      <w:r w:rsidR="0069031B" w:rsidRPr="00610B02">
        <w:rPr>
          <w:rFonts w:ascii="Times New Roman" w:hAnsi="Times New Roman" w:cs="Times New Roman"/>
          <w:sz w:val="22"/>
          <w:szCs w:val="22"/>
        </w:rPr>
        <w:t xml:space="preserve"> activism, elections</w:t>
      </w:r>
      <w:r w:rsidR="000E6459">
        <w:rPr>
          <w:rFonts w:ascii="Times New Roman" w:hAnsi="Times New Roman" w:cs="Times New Roman"/>
          <w:sz w:val="22"/>
          <w:szCs w:val="22"/>
        </w:rPr>
        <w:t>,</w:t>
      </w:r>
      <w:r w:rsidR="00631397">
        <w:rPr>
          <w:rFonts w:ascii="Times New Roman" w:hAnsi="Times New Roman" w:cs="Times New Roman"/>
          <w:sz w:val="22"/>
          <w:szCs w:val="22"/>
        </w:rPr>
        <w:t xml:space="preserve"> </w:t>
      </w:r>
      <w:r w:rsidR="0069031B" w:rsidRPr="00610B02">
        <w:rPr>
          <w:rFonts w:ascii="Times New Roman" w:hAnsi="Times New Roman" w:cs="Times New Roman"/>
          <w:sz w:val="22"/>
          <w:szCs w:val="22"/>
        </w:rPr>
        <w:t xml:space="preserve">and rights </w:t>
      </w:r>
    </w:p>
    <w:p w14:paraId="5F037EDF" w14:textId="35E0D320" w:rsidR="00126164" w:rsidRDefault="0029490E" w:rsidP="00A579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Managed</w:t>
      </w:r>
      <w:r w:rsidR="00AA4993">
        <w:rPr>
          <w:rFonts w:ascii="Times New Roman" w:hAnsi="Times New Roman" w:cs="Times New Roman"/>
          <w:sz w:val="22"/>
          <w:szCs w:val="22"/>
        </w:rPr>
        <w:t xml:space="preserve"> </w:t>
      </w:r>
      <w:r w:rsidR="00A579E4" w:rsidRPr="004825DC">
        <w:rPr>
          <w:rFonts w:ascii="Times New Roman" w:hAnsi="Times New Roman" w:cs="Times New Roman"/>
          <w:sz w:val="22"/>
          <w:szCs w:val="22"/>
        </w:rPr>
        <w:t>channels</w:t>
      </w:r>
      <w:r w:rsidR="005B43AB">
        <w:rPr>
          <w:rFonts w:ascii="Times New Roman" w:hAnsi="Times New Roman" w:cs="Times New Roman"/>
          <w:sz w:val="22"/>
          <w:szCs w:val="22"/>
        </w:rPr>
        <w:t>: Goog</w:t>
      </w:r>
      <w:r w:rsidR="00631397">
        <w:rPr>
          <w:rFonts w:ascii="Times New Roman" w:hAnsi="Times New Roman" w:cs="Times New Roman"/>
          <w:sz w:val="22"/>
          <w:szCs w:val="22"/>
        </w:rPr>
        <w:t>l</w:t>
      </w:r>
      <w:r w:rsidR="005B43AB">
        <w:rPr>
          <w:rFonts w:ascii="Times New Roman" w:hAnsi="Times New Roman" w:cs="Times New Roman"/>
          <w:sz w:val="22"/>
          <w:szCs w:val="22"/>
        </w:rPr>
        <w:t>e+, FB, Twitter, Youtu</w:t>
      </w:r>
      <w:bookmarkStart w:id="0" w:name="_GoBack"/>
      <w:bookmarkEnd w:id="0"/>
      <w:r w:rsidR="005B43AB">
        <w:rPr>
          <w:rFonts w:ascii="Times New Roman" w:hAnsi="Times New Roman" w:cs="Times New Roman"/>
          <w:sz w:val="22"/>
          <w:szCs w:val="22"/>
        </w:rPr>
        <w:t>be &amp;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2D1C">
        <w:rPr>
          <w:rFonts w:ascii="Times New Roman" w:hAnsi="Times New Roman" w:cs="Times New Roman"/>
          <w:sz w:val="22"/>
          <w:szCs w:val="22"/>
        </w:rPr>
        <w:t>Sound</w:t>
      </w:r>
      <w:r w:rsidR="00631397">
        <w:rPr>
          <w:rFonts w:ascii="Times New Roman" w:hAnsi="Times New Roman" w:cs="Times New Roman"/>
          <w:sz w:val="22"/>
          <w:szCs w:val="22"/>
        </w:rPr>
        <w:t>c</w:t>
      </w:r>
      <w:r w:rsidR="00932D1C">
        <w:rPr>
          <w:rFonts w:ascii="Times New Roman" w:hAnsi="Times New Roman" w:cs="Times New Roman"/>
          <w:sz w:val="22"/>
          <w:szCs w:val="22"/>
        </w:rPr>
        <w:t>loud</w:t>
      </w:r>
      <w:r w:rsidR="00126164">
        <w:rPr>
          <w:rFonts w:ascii="Times New Roman" w:hAnsi="Times New Roman" w:cs="Times New Roman"/>
          <w:sz w:val="22"/>
          <w:szCs w:val="22"/>
        </w:rPr>
        <w:t xml:space="preserve"> &amp; developed online </w:t>
      </w:r>
    </w:p>
    <w:p w14:paraId="287492D1" w14:textId="6F0C6BF4" w:rsidR="00A579E4" w:rsidRPr="004825DC" w:rsidRDefault="00126164" w:rsidP="001261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community</w:t>
      </w:r>
      <w:proofErr w:type="gramEnd"/>
      <w:r w:rsidR="00F933E9">
        <w:rPr>
          <w:rFonts w:ascii="Times New Roman" w:hAnsi="Times New Roman" w:cs="Times New Roman"/>
          <w:sz w:val="22"/>
          <w:szCs w:val="22"/>
        </w:rPr>
        <w:t xml:space="preserve"> guideline</w:t>
      </w:r>
      <w:r>
        <w:rPr>
          <w:rFonts w:ascii="Times New Roman" w:hAnsi="Times New Roman" w:cs="Times New Roman"/>
          <w:sz w:val="22"/>
          <w:szCs w:val="22"/>
        </w:rPr>
        <w:t xml:space="preserve"> for BBC Media Action </w:t>
      </w:r>
    </w:p>
    <w:p w14:paraId="57D699F9" w14:textId="77777777" w:rsidR="00836D25" w:rsidRDefault="00A579E4" w:rsidP="00836D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sz w:val="22"/>
          <w:szCs w:val="22"/>
        </w:rPr>
        <w:t>Wrote analytical reports on use o</w:t>
      </w:r>
      <w:r w:rsidR="00836D25">
        <w:rPr>
          <w:rFonts w:ascii="Times New Roman" w:hAnsi="Times New Roman" w:cs="Times New Roman"/>
          <w:sz w:val="22"/>
          <w:szCs w:val="22"/>
        </w:rPr>
        <w:t xml:space="preserve">f mobile technology for outreach &amp; conducted research on </w:t>
      </w:r>
    </w:p>
    <w:p w14:paraId="6D483D79" w14:textId="24D5D39B" w:rsidR="00836D25" w:rsidRDefault="00836D25" w:rsidP="00836D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Ushahidi</w:t>
      </w:r>
      <w:r w:rsidR="00691F28">
        <w:rPr>
          <w:rFonts w:ascii="Times New Roman" w:hAnsi="Times New Roman" w:cs="Times New Roman"/>
          <w:sz w:val="22"/>
          <w:szCs w:val="22"/>
        </w:rPr>
        <w:t>, Frontline SMS</w:t>
      </w:r>
      <w:r>
        <w:rPr>
          <w:rFonts w:ascii="Times New Roman" w:hAnsi="Times New Roman" w:cs="Times New Roman"/>
          <w:sz w:val="22"/>
          <w:szCs w:val="22"/>
        </w:rPr>
        <w:t xml:space="preserve"> and similar applications </w:t>
      </w:r>
      <w:r w:rsidR="00B6155F">
        <w:rPr>
          <w:rFonts w:ascii="Times New Roman" w:hAnsi="Times New Roman" w:cs="Times New Roman"/>
          <w:sz w:val="22"/>
          <w:szCs w:val="22"/>
        </w:rPr>
        <w:t xml:space="preserve">for disseminating information </w:t>
      </w:r>
    </w:p>
    <w:p w14:paraId="3A239A1B" w14:textId="77777777" w:rsidR="00631397" w:rsidRPr="00836D25" w:rsidRDefault="00631397" w:rsidP="00836D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</w:p>
    <w:p w14:paraId="50FC6EC3" w14:textId="78C9BB1B" w:rsidR="0017351D" w:rsidRDefault="000C1AAC" w:rsidP="0061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Science</w:t>
      </w:r>
      <w:r w:rsidR="0017351D">
        <w:rPr>
          <w:rFonts w:ascii="Times New Roman" w:hAnsi="Times New Roman" w:cs="Times New Roman"/>
          <w:b/>
          <w:bCs/>
          <w:sz w:val="22"/>
          <w:szCs w:val="22"/>
        </w:rPr>
        <w:t xml:space="preserve"> Writer </w:t>
      </w:r>
      <w:r w:rsidR="0017351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7351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7351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Science Development Wesite, UK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2011-2012 </w:t>
      </w:r>
    </w:p>
    <w:p w14:paraId="24DCC9E8" w14:textId="2568E095" w:rsidR="0017351D" w:rsidRDefault="0017351D" w:rsidP="001735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Produced </w:t>
      </w:r>
      <w:r w:rsidR="000C1AAC">
        <w:rPr>
          <w:rFonts w:ascii="Times New Roman" w:hAnsi="Times New Roman" w:cs="Times New Roman"/>
          <w:bCs/>
          <w:sz w:val="22"/>
          <w:szCs w:val="22"/>
        </w:rPr>
        <w:t>short science</w:t>
      </w:r>
      <w:r w:rsidR="00691F28">
        <w:rPr>
          <w:rFonts w:ascii="Times New Roman" w:hAnsi="Times New Roman" w:cs="Times New Roman"/>
          <w:bCs/>
          <w:sz w:val="22"/>
          <w:szCs w:val="22"/>
        </w:rPr>
        <w:t xml:space="preserve"> &amp; tech</w:t>
      </w:r>
      <w:r w:rsidR="000C1AAC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sto</w:t>
      </w:r>
      <w:r w:rsidR="000C1AAC">
        <w:rPr>
          <w:rFonts w:ascii="Times New Roman" w:hAnsi="Times New Roman" w:cs="Times New Roman"/>
          <w:bCs/>
          <w:sz w:val="22"/>
          <w:szCs w:val="22"/>
        </w:rPr>
        <w:t xml:space="preserve">ries about </w:t>
      </w:r>
      <w:r>
        <w:rPr>
          <w:rFonts w:ascii="Times New Roman" w:hAnsi="Times New Roman" w:cs="Times New Roman"/>
          <w:bCs/>
          <w:sz w:val="22"/>
          <w:szCs w:val="22"/>
        </w:rPr>
        <w:t>Cambodia</w:t>
      </w:r>
      <w:r w:rsidR="000C1AAC">
        <w:rPr>
          <w:rFonts w:ascii="Times New Roman" w:hAnsi="Times New Roman" w:cs="Times New Roman"/>
          <w:bCs/>
          <w:sz w:val="22"/>
          <w:szCs w:val="22"/>
        </w:rPr>
        <w:t>’s improvement towards science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2ECBA5B" w14:textId="0D104952" w:rsidR="00FE11BB" w:rsidRPr="00FE11BB" w:rsidRDefault="00631397" w:rsidP="004B2D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bCs/>
          <w:sz w:val="22"/>
          <w:szCs w:val="22"/>
        </w:rPr>
      </w:pPr>
      <w:hyperlink r:id="rId11" w:history="1">
        <w:r w:rsidRPr="004B2D6B">
          <w:rPr>
            <w:rStyle w:val="Hyperlink"/>
            <w:rFonts w:ascii="Times New Roman" w:hAnsi="Times New Roman" w:cs="Times New Roman"/>
            <w:sz w:val="22"/>
            <w:szCs w:val="22"/>
          </w:rPr>
          <w:t>http://www.scidev.net/global/capacity-building/news/south-korea-lends-a-hand-with- cambodia-s-science-plan.html</w:t>
        </w:r>
      </w:hyperlink>
      <w:r w:rsidR="000C1A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C1AAC" w:rsidRPr="000C1AAC">
        <w:t xml:space="preserve"> </w:t>
      </w:r>
      <w:r w:rsidR="000C1AAC">
        <w:t xml:space="preserve"> </w:t>
      </w:r>
      <w:r w:rsidR="0017351D">
        <w:rPr>
          <w:rFonts w:ascii="Times New Roman" w:hAnsi="Times New Roman" w:cs="Times New Roman"/>
          <w:bCs/>
          <w:sz w:val="22"/>
          <w:szCs w:val="22"/>
        </w:rPr>
        <w:t xml:space="preserve">(sample) </w:t>
      </w:r>
      <w:r w:rsidR="0017351D">
        <w:rPr>
          <w:rFonts w:ascii="Times New Roman" w:hAnsi="Times New Roman" w:cs="Times New Roman"/>
          <w:bCs/>
          <w:sz w:val="22"/>
          <w:szCs w:val="22"/>
        </w:rPr>
        <w:tab/>
      </w:r>
      <w:r w:rsidR="001735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F0EB4B1" w14:textId="77777777" w:rsidR="00631397" w:rsidRDefault="00631397" w:rsidP="000A6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D0CDA16" w14:textId="511072BE" w:rsidR="00F9233B" w:rsidRPr="000A6C75" w:rsidRDefault="0017351D" w:rsidP="000A6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Freelance </w:t>
      </w:r>
      <w:r w:rsidR="00E87A70">
        <w:rPr>
          <w:rFonts w:ascii="Times New Roman" w:hAnsi="Times New Roman" w:cs="Times New Roman"/>
          <w:b/>
          <w:bCs/>
          <w:sz w:val="22"/>
          <w:szCs w:val="22"/>
        </w:rPr>
        <w:t>Writer</w:t>
      </w:r>
      <w:r w:rsidR="000A6C75">
        <w:rPr>
          <w:rFonts w:ascii="Times New Roman" w:hAnsi="Times New Roman" w:cs="Times New Roman"/>
          <w:b/>
          <w:bCs/>
          <w:sz w:val="22"/>
          <w:szCs w:val="22"/>
        </w:rPr>
        <w:t>/Fixer</w:t>
      </w:r>
      <w:r w:rsidR="00E87A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87A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87A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87A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9E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16DF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16DF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B402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C322A">
        <w:rPr>
          <w:rFonts w:ascii="Times New Roman" w:hAnsi="Times New Roman" w:cs="Times New Roman"/>
          <w:b/>
          <w:sz w:val="22"/>
          <w:szCs w:val="22"/>
        </w:rPr>
        <w:t>2008</w:t>
      </w:r>
      <w:r w:rsidR="00F74C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322A">
        <w:rPr>
          <w:rFonts w:ascii="Times New Roman" w:hAnsi="Times New Roman" w:cs="Times New Roman"/>
          <w:b/>
          <w:sz w:val="22"/>
          <w:szCs w:val="22"/>
        </w:rPr>
        <w:t>–</w:t>
      </w:r>
      <w:r w:rsidR="00F74C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330A" w:rsidRPr="004825DC">
        <w:rPr>
          <w:rFonts w:ascii="Times New Roman" w:hAnsi="Times New Roman" w:cs="Times New Roman"/>
          <w:b/>
          <w:sz w:val="22"/>
          <w:szCs w:val="22"/>
        </w:rPr>
        <w:t>201</w:t>
      </w:r>
      <w:r w:rsidR="0061330A">
        <w:rPr>
          <w:rFonts w:ascii="Times New Roman" w:hAnsi="Times New Roman" w:cs="Times New Roman"/>
          <w:b/>
          <w:sz w:val="22"/>
          <w:szCs w:val="22"/>
        </w:rPr>
        <w:t>5</w:t>
      </w:r>
      <w:r w:rsidR="0061330A" w:rsidRPr="004825D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3BB337" w14:textId="3A916263" w:rsidR="00516DF4" w:rsidRPr="00F9233B" w:rsidRDefault="00A40186" w:rsidP="00F923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Stories </w:t>
      </w:r>
      <w:r w:rsidR="0025480E">
        <w:rPr>
          <w:rFonts w:ascii="Times New Roman" w:hAnsi="Times New Roman" w:cs="Times New Roman"/>
          <w:sz w:val="22"/>
          <w:szCs w:val="22"/>
        </w:rPr>
        <w:t xml:space="preserve">also </w:t>
      </w:r>
      <w:r>
        <w:rPr>
          <w:rFonts w:ascii="Times New Roman" w:hAnsi="Times New Roman" w:cs="Times New Roman"/>
          <w:sz w:val="22"/>
          <w:szCs w:val="22"/>
        </w:rPr>
        <w:t xml:space="preserve">appeared </w:t>
      </w:r>
      <w:r w:rsidR="00B6155F">
        <w:rPr>
          <w:rFonts w:ascii="Times New Roman" w:hAnsi="Times New Roman" w:cs="Times New Roman"/>
          <w:sz w:val="22"/>
          <w:szCs w:val="22"/>
        </w:rPr>
        <w:t xml:space="preserve">in </w:t>
      </w:r>
      <w:r w:rsidR="00F9233B">
        <w:rPr>
          <w:rFonts w:ascii="Times New Roman" w:hAnsi="Times New Roman" w:cs="Times New Roman"/>
          <w:sz w:val="22"/>
          <w:szCs w:val="22"/>
        </w:rPr>
        <w:t xml:space="preserve">Agence France Presse, the </w:t>
      </w:r>
      <w:r w:rsidR="00B6155F" w:rsidRPr="00F9233B">
        <w:rPr>
          <w:rFonts w:ascii="Times New Roman" w:hAnsi="Times New Roman" w:cs="Times New Roman"/>
          <w:sz w:val="22"/>
          <w:szCs w:val="22"/>
        </w:rPr>
        <w:t xml:space="preserve">Phnom Penh Post, </w:t>
      </w:r>
      <w:r w:rsidR="009037FB" w:rsidRPr="00F9233B">
        <w:rPr>
          <w:rFonts w:ascii="Times New Roman" w:hAnsi="Times New Roman" w:cs="Times New Roman"/>
          <w:sz w:val="22"/>
          <w:szCs w:val="22"/>
        </w:rPr>
        <w:t xml:space="preserve">ThmeyThmey.com, </w:t>
      </w:r>
    </w:p>
    <w:p w14:paraId="749AF607" w14:textId="00C9ADE5" w:rsidR="00516DF4" w:rsidRDefault="00516DF4" w:rsidP="00516D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217FE3">
        <w:rPr>
          <w:rFonts w:ascii="Times New Roman" w:hAnsi="Times New Roman" w:cs="Times New Roman"/>
          <w:sz w:val="22"/>
          <w:szCs w:val="22"/>
        </w:rPr>
        <w:t>vodhotnews.com</w:t>
      </w:r>
      <w:proofErr w:type="gramEnd"/>
      <w:r w:rsidR="009037FB" w:rsidRPr="00217FE3">
        <w:rPr>
          <w:rFonts w:ascii="Times New Roman" w:hAnsi="Times New Roman" w:cs="Times New Roman"/>
          <w:sz w:val="22"/>
          <w:szCs w:val="22"/>
        </w:rPr>
        <w:t>,</w:t>
      </w:r>
      <w:r w:rsidR="0061330A" w:rsidRPr="00217FE3">
        <w:rPr>
          <w:rFonts w:ascii="Times New Roman" w:hAnsi="Times New Roman" w:cs="Times New Roman"/>
          <w:sz w:val="22"/>
          <w:szCs w:val="22"/>
        </w:rPr>
        <w:t xml:space="preserve"> </w:t>
      </w:r>
      <w:r w:rsidR="0061330A" w:rsidRPr="00516DF4">
        <w:rPr>
          <w:rFonts w:ascii="Times New Roman" w:hAnsi="Times New Roman" w:cs="Times New Roman"/>
          <w:sz w:val="22"/>
          <w:szCs w:val="22"/>
        </w:rPr>
        <w:t xml:space="preserve">INDEPENDENT UK, </w:t>
      </w:r>
      <w:r w:rsidR="00217FE3" w:rsidRPr="00516DF4">
        <w:rPr>
          <w:rFonts w:ascii="Times New Roman" w:hAnsi="Times New Roman" w:cs="Times New Roman"/>
          <w:sz w:val="22"/>
          <w:szCs w:val="22"/>
        </w:rPr>
        <w:t xml:space="preserve">Christian Science Monitor, </w:t>
      </w:r>
      <w:r w:rsidR="00C11321">
        <w:rPr>
          <w:rFonts w:ascii="Times New Roman" w:hAnsi="Times New Roman" w:cs="Times New Roman"/>
          <w:sz w:val="22"/>
          <w:szCs w:val="22"/>
        </w:rPr>
        <w:t xml:space="preserve">the </w:t>
      </w:r>
      <w:r w:rsidR="00A40186" w:rsidRPr="00516DF4">
        <w:rPr>
          <w:rFonts w:ascii="Times New Roman" w:hAnsi="Times New Roman" w:cs="Times New Roman"/>
          <w:sz w:val="22"/>
          <w:szCs w:val="22"/>
        </w:rPr>
        <w:t xml:space="preserve">Bangkok Post, </w:t>
      </w:r>
    </w:p>
    <w:p w14:paraId="03DEBDB5" w14:textId="7236EA0D" w:rsidR="000A6C75" w:rsidRDefault="00A40186" w:rsidP="00846C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  <w:r w:rsidRPr="00516DF4">
        <w:rPr>
          <w:rFonts w:ascii="Times New Roman" w:hAnsi="Times New Roman" w:cs="Times New Roman"/>
          <w:sz w:val="22"/>
          <w:szCs w:val="22"/>
        </w:rPr>
        <w:t xml:space="preserve">Empowerwomen.org, </w:t>
      </w:r>
      <w:r w:rsidR="00C11321">
        <w:rPr>
          <w:rFonts w:ascii="Times New Roman" w:hAnsi="Times New Roman" w:cs="Times New Roman"/>
          <w:sz w:val="22"/>
          <w:szCs w:val="22"/>
        </w:rPr>
        <w:t>IRIN/</w:t>
      </w:r>
      <w:r w:rsidR="0061330A" w:rsidRPr="00516DF4">
        <w:rPr>
          <w:rFonts w:ascii="Times New Roman" w:hAnsi="Times New Roman" w:cs="Times New Roman"/>
          <w:sz w:val="22"/>
          <w:szCs w:val="22"/>
        </w:rPr>
        <w:t xml:space="preserve">UN news agency, ABC Australia, Los Angeles Times, </w:t>
      </w:r>
      <w:hyperlink r:id="rId12" w:history="1">
        <w:r w:rsidR="0061330A" w:rsidRPr="00516DF4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>www.scidev.net</w:t>
        </w:r>
      </w:hyperlink>
      <w:r w:rsidR="0061330A" w:rsidRPr="00516DF4">
        <w:rPr>
          <w:rFonts w:ascii="Times New Roman" w:hAnsi="Times New Roman" w:cs="Times New Roman"/>
          <w:sz w:val="22"/>
          <w:szCs w:val="22"/>
        </w:rPr>
        <w:t xml:space="preserve">, </w:t>
      </w:r>
      <w:r w:rsidR="00B6155F" w:rsidRPr="00516DF4">
        <w:rPr>
          <w:rFonts w:ascii="Times New Roman" w:hAnsi="Times New Roman" w:cs="Times New Roman"/>
          <w:sz w:val="22"/>
          <w:szCs w:val="22"/>
        </w:rPr>
        <w:t xml:space="preserve">UNICEF, Australian Red Cross, </w:t>
      </w:r>
      <w:r w:rsidR="0061330A" w:rsidRPr="00516DF4">
        <w:rPr>
          <w:rFonts w:ascii="Times New Roman" w:hAnsi="Times New Roman" w:cs="Times New Roman"/>
          <w:sz w:val="22"/>
          <w:szCs w:val="22"/>
        </w:rPr>
        <w:t>Global Voices Online, University World New</w:t>
      </w:r>
      <w:r w:rsidR="00B6155F" w:rsidRPr="00516DF4">
        <w:rPr>
          <w:rFonts w:ascii="Times New Roman" w:hAnsi="Times New Roman" w:cs="Times New Roman"/>
          <w:sz w:val="22"/>
          <w:szCs w:val="22"/>
        </w:rPr>
        <w:t>s</w:t>
      </w:r>
      <w:r w:rsidR="00A579E4" w:rsidRPr="00516DF4">
        <w:rPr>
          <w:rFonts w:ascii="Times New Roman" w:hAnsi="Times New Roman" w:cs="Times New Roman"/>
          <w:sz w:val="22"/>
          <w:szCs w:val="22"/>
        </w:rPr>
        <w:t>, Asia360news</w:t>
      </w:r>
      <w:r w:rsidR="000A6C75">
        <w:rPr>
          <w:rFonts w:ascii="Times New Roman" w:hAnsi="Times New Roman" w:cs="Times New Roman"/>
          <w:sz w:val="22"/>
          <w:szCs w:val="22"/>
        </w:rPr>
        <w:t xml:space="preserve"> (Singapore), Southeast Globe Magazine (business writer)</w:t>
      </w:r>
    </w:p>
    <w:p w14:paraId="3FBDE963" w14:textId="77777777" w:rsidR="00631397" w:rsidRPr="009F56CD" w:rsidRDefault="00631397" w:rsidP="00846C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</w:p>
    <w:p w14:paraId="41FE8586" w14:textId="37607680" w:rsidR="00E43BDC" w:rsidRPr="004825DC" w:rsidRDefault="004825DC" w:rsidP="004825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4825DC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AC8D7" wp14:editId="19A72CA0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9AC7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C92A46" w:rsidRPr="004825DC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274700AB" w14:textId="77777777" w:rsidR="00631397" w:rsidRDefault="00631397" w:rsidP="009803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0D0D3B1" w14:textId="4C9222A1" w:rsidR="00980398" w:rsidRPr="003C3581" w:rsidRDefault="00DC5D15" w:rsidP="009803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Singapore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C3581">
        <w:rPr>
          <w:rFonts w:ascii="Times New Roman" w:hAnsi="Times New Roman" w:cs="Times New Roman"/>
          <w:b/>
          <w:bCs/>
          <w:sz w:val="22"/>
          <w:szCs w:val="22"/>
        </w:rPr>
        <w:t xml:space="preserve">Lee Kuan Yew School of Public Policy/NUS </w:t>
      </w:r>
      <w:r w:rsidR="00EC659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B2D6B">
        <w:rPr>
          <w:rFonts w:ascii="Times New Roman" w:hAnsi="Times New Roman" w:cs="Times New Roman"/>
          <w:b/>
          <w:bCs/>
          <w:sz w:val="22"/>
          <w:szCs w:val="22"/>
        </w:rPr>
        <w:t xml:space="preserve">Aug 2014 – </w:t>
      </w:r>
      <w:r w:rsidR="006D21F6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EC6593">
        <w:rPr>
          <w:rFonts w:ascii="Times New Roman" w:hAnsi="Times New Roman" w:cs="Times New Roman"/>
          <w:b/>
          <w:bCs/>
          <w:sz w:val="22"/>
          <w:szCs w:val="22"/>
        </w:rPr>
        <w:t xml:space="preserve"> 2016</w:t>
      </w:r>
    </w:p>
    <w:p w14:paraId="5F00D84C" w14:textId="7B60AC85" w:rsidR="0088432D" w:rsidRDefault="004825DC" w:rsidP="008843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sz w:val="22"/>
          <w:szCs w:val="22"/>
        </w:rPr>
        <w:t>Master</w:t>
      </w:r>
      <w:r w:rsidR="00C078BB">
        <w:rPr>
          <w:rFonts w:ascii="Times New Roman" w:hAnsi="Times New Roman" w:cs="Times New Roman"/>
          <w:sz w:val="22"/>
          <w:szCs w:val="22"/>
        </w:rPr>
        <w:t xml:space="preserve"> in Public Policy with Minor </w:t>
      </w:r>
      <w:r w:rsidR="001450A1">
        <w:rPr>
          <w:rFonts w:ascii="Times New Roman" w:hAnsi="Times New Roman" w:cs="Times New Roman"/>
          <w:sz w:val="22"/>
          <w:szCs w:val="22"/>
        </w:rPr>
        <w:t>in International Relations</w:t>
      </w:r>
    </w:p>
    <w:p w14:paraId="3B9E273B" w14:textId="77777777" w:rsidR="005E6E44" w:rsidRDefault="00164AF1" w:rsidP="00164A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Graduate coursework: Media &amp; Public Policy, </w:t>
      </w:r>
      <w:r w:rsidR="005E6E44">
        <w:rPr>
          <w:rFonts w:ascii="Times New Roman" w:hAnsi="Times New Roman" w:cs="Times New Roman"/>
          <w:sz w:val="22"/>
          <w:szCs w:val="22"/>
        </w:rPr>
        <w:t xml:space="preserve">Policy Analysis, </w:t>
      </w:r>
      <w:r>
        <w:rPr>
          <w:rFonts w:ascii="Times New Roman" w:hAnsi="Times New Roman" w:cs="Times New Roman"/>
          <w:sz w:val="22"/>
          <w:szCs w:val="22"/>
        </w:rPr>
        <w:t xml:space="preserve">Emerging Markets &amp; </w:t>
      </w:r>
    </w:p>
    <w:p w14:paraId="7A4C47D4" w14:textId="4F40DDDA" w:rsidR="00AA4993" w:rsidRDefault="005E6E44" w:rsidP="00AA49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64AF1">
        <w:rPr>
          <w:rFonts w:ascii="Times New Roman" w:hAnsi="Times New Roman" w:cs="Times New Roman"/>
          <w:sz w:val="22"/>
          <w:szCs w:val="22"/>
        </w:rPr>
        <w:t>Inn</w:t>
      </w:r>
      <w:r w:rsidR="00AA4993">
        <w:rPr>
          <w:rFonts w:ascii="Times New Roman" w:hAnsi="Times New Roman" w:cs="Times New Roman"/>
          <w:sz w:val="22"/>
          <w:szCs w:val="22"/>
        </w:rPr>
        <w:t>ovations, Behavioral Economics</w:t>
      </w:r>
      <w:r w:rsidR="00820F3A">
        <w:rPr>
          <w:rFonts w:ascii="Times New Roman" w:hAnsi="Times New Roman" w:cs="Times New Roman"/>
          <w:sz w:val="22"/>
          <w:szCs w:val="22"/>
        </w:rPr>
        <w:t xml:space="preserve">, Econometrics (Stata) </w:t>
      </w:r>
    </w:p>
    <w:p w14:paraId="173271E4" w14:textId="5B6C9B4E" w:rsidR="00164AF1" w:rsidRDefault="00164AF1" w:rsidP="00AA49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Graduate thesis: a 40-page qualitative report on “Use of </w:t>
      </w:r>
      <w:r w:rsidRPr="00610B02">
        <w:rPr>
          <w:rFonts w:ascii="Times New Roman" w:hAnsi="Times New Roman" w:cs="Times New Roman"/>
          <w:b/>
          <w:sz w:val="22"/>
          <w:szCs w:val="22"/>
        </w:rPr>
        <w:t>Internet of Things</w:t>
      </w:r>
      <w:r>
        <w:rPr>
          <w:rFonts w:ascii="Times New Roman" w:hAnsi="Times New Roman" w:cs="Times New Roman"/>
          <w:sz w:val="22"/>
          <w:szCs w:val="22"/>
        </w:rPr>
        <w:t xml:space="preserve"> for Ageing Care </w:t>
      </w:r>
    </w:p>
    <w:p w14:paraId="0547FEA4" w14:textId="77777777" w:rsidR="00164AF1" w:rsidRPr="0088432D" w:rsidRDefault="00164AF1" w:rsidP="00164A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in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Singapore with a Comparative Perspective from Hong Kong”</w:t>
      </w:r>
    </w:p>
    <w:p w14:paraId="6A9F6090" w14:textId="77777777" w:rsidR="00631397" w:rsidRDefault="00631397" w:rsidP="00164A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822A6E3" w14:textId="3404ED5E" w:rsidR="00164AF1" w:rsidRPr="00164AF1" w:rsidRDefault="00DC5D15" w:rsidP="00164A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</w:t>
      </w:r>
      <w:r w:rsidR="001E6CD2">
        <w:rPr>
          <w:rFonts w:ascii="Times New Roman" w:hAnsi="Times New Roman" w:cs="Times New Roman"/>
          <w:b/>
          <w:sz w:val="22"/>
          <w:szCs w:val="22"/>
        </w:rPr>
        <w:t>ambodia</w:t>
      </w:r>
      <w:r w:rsidR="001E6CD2">
        <w:rPr>
          <w:rFonts w:ascii="Times New Roman" w:hAnsi="Times New Roman" w:cs="Times New Roman"/>
          <w:b/>
          <w:sz w:val="22"/>
          <w:szCs w:val="22"/>
        </w:rPr>
        <w:tab/>
      </w:r>
      <w:r w:rsidR="001E6CD2">
        <w:rPr>
          <w:rFonts w:ascii="Times New Roman" w:hAnsi="Times New Roman" w:cs="Times New Roman"/>
          <w:b/>
          <w:sz w:val="22"/>
          <w:szCs w:val="22"/>
        </w:rPr>
        <w:tab/>
      </w:r>
      <w:r w:rsidR="001E6CD2">
        <w:rPr>
          <w:rFonts w:ascii="Times New Roman" w:hAnsi="Times New Roman" w:cs="Times New Roman"/>
          <w:b/>
          <w:sz w:val="22"/>
          <w:szCs w:val="22"/>
        </w:rPr>
        <w:tab/>
      </w:r>
      <w:r w:rsidR="00164AF1">
        <w:rPr>
          <w:rFonts w:ascii="Times New Roman" w:hAnsi="Times New Roman" w:cs="Times New Roman"/>
          <w:b/>
          <w:sz w:val="22"/>
          <w:szCs w:val="22"/>
        </w:rPr>
        <w:t>Royal University of Phnom Penh</w:t>
      </w:r>
      <w:r w:rsidR="001E6CD2">
        <w:rPr>
          <w:rFonts w:ascii="Times New Roman" w:hAnsi="Times New Roman" w:cs="Times New Roman"/>
          <w:b/>
          <w:sz w:val="22"/>
          <w:szCs w:val="22"/>
        </w:rPr>
        <w:tab/>
      </w:r>
      <w:r w:rsidR="004B06FD">
        <w:rPr>
          <w:rFonts w:ascii="Times New Roman" w:hAnsi="Times New Roman" w:cs="Times New Roman"/>
          <w:b/>
          <w:sz w:val="22"/>
          <w:szCs w:val="22"/>
        </w:rPr>
        <w:tab/>
        <w:t xml:space="preserve">Oct 2006 – May </w:t>
      </w:r>
      <w:r w:rsidR="001E6CD2">
        <w:rPr>
          <w:rFonts w:ascii="Times New Roman" w:hAnsi="Times New Roman" w:cs="Times New Roman"/>
          <w:b/>
          <w:sz w:val="22"/>
          <w:szCs w:val="22"/>
        </w:rPr>
        <w:t>2010</w:t>
      </w:r>
    </w:p>
    <w:p w14:paraId="4E5CBDEB" w14:textId="13C15872" w:rsidR="004825DC" w:rsidRDefault="004825DC" w:rsidP="004825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sz w:val="22"/>
          <w:szCs w:val="22"/>
        </w:rPr>
        <w:t>B.A. in Media, Journalism, &amp; C</w:t>
      </w:r>
      <w:r w:rsidR="001E6CD2">
        <w:rPr>
          <w:rFonts w:ascii="Times New Roman" w:hAnsi="Times New Roman" w:cs="Times New Roman"/>
          <w:sz w:val="22"/>
          <w:szCs w:val="22"/>
        </w:rPr>
        <w:t>ommunications</w:t>
      </w:r>
    </w:p>
    <w:p w14:paraId="3160799E" w14:textId="59FE57AD" w:rsidR="00CA1E40" w:rsidRDefault="00AA4993" w:rsidP="006005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</w:t>
      </w:r>
      <w:r w:rsidR="0088432D" w:rsidRPr="0088432D">
        <w:rPr>
          <w:rFonts w:ascii="Times New Roman" w:hAnsi="Times New Roman" w:cs="Times New Roman"/>
          <w:bCs/>
          <w:sz w:val="22"/>
          <w:szCs w:val="22"/>
        </w:rPr>
        <w:t xml:space="preserve">oursework: </w:t>
      </w:r>
      <w:r w:rsidR="00ED2CC4">
        <w:rPr>
          <w:rFonts w:ascii="Times New Roman" w:hAnsi="Times New Roman" w:cs="Times New Roman"/>
          <w:bCs/>
          <w:sz w:val="22"/>
          <w:szCs w:val="22"/>
        </w:rPr>
        <w:t xml:space="preserve">Mass </w:t>
      </w:r>
      <w:r w:rsidR="006005F2">
        <w:rPr>
          <w:rFonts w:ascii="Times New Roman" w:hAnsi="Times New Roman" w:cs="Times New Roman"/>
          <w:bCs/>
          <w:sz w:val="22"/>
          <w:szCs w:val="22"/>
        </w:rPr>
        <w:t>Comms</w:t>
      </w:r>
      <w:r w:rsidR="00ED2CC4">
        <w:rPr>
          <w:rFonts w:ascii="Times New Roman" w:hAnsi="Times New Roman" w:cs="Times New Roman"/>
          <w:bCs/>
          <w:sz w:val="22"/>
          <w:szCs w:val="22"/>
        </w:rPr>
        <w:t xml:space="preserve">, Print/Broadcast Media, </w:t>
      </w:r>
      <w:r w:rsidR="006A4810">
        <w:rPr>
          <w:rFonts w:ascii="Times New Roman" w:hAnsi="Times New Roman" w:cs="Times New Roman"/>
          <w:bCs/>
          <w:sz w:val="22"/>
          <w:szCs w:val="22"/>
        </w:rPr>
        <w:t xml:space="preserve">CSR, </w:t>
      </w:r>
      <w:r w:rsidR="00ED2CC4">
        <w:rPr>
          <w:rFonts w:ascii="Times New Roman" w:hAnsi="Times New Roman" w:cs="Times New Roman"/>
          <w:bCs/>
          <w:sz w:val="22"/>
          <w:szCs w:val="22"/>
        </w:rPr>
        <w:t xml:space="preserve">Marketing &amp; </w:t>
      </w:r>
      <w:r w:rsidR="006005F2">
        <w:rPr>
          <w:rFonts w:ascii="Times New Roman" w:hAnsi="Times New Roman" w:cs="Times New Roman"/>
          <w:bCs/>
          <w:sz w:val="22"/>
          <w:szCs w:val="22"/>
        </w:rPr>
        <w:t xml:space="preserve">Advertising </w:t>
      </w:r>
      <w:r w:rsidR="005D6092" w:rsidRPr="006005F2">
        <w:rPr>
          <w:rFonts w:ascii="Times New Roman" w:hAnsi="Times New Roman" w:cs="Times New Roman"/>
          <w:bCs/>
          <w:sz w:val="22"/>
          <w:szCs w:val="22"/>
        </w:rPr>
        <w:t xml:space="preserve">&amp; </w:t>
      </w:r>
      <w:r w:rsidR="006005F2">
        <w:rPr>
          <w:rFonts w:ascii="Times New Roman" w:hAnsi="Times New Roman" w:cs="Times New Roman"/>
          <w:bCs/>
          <w:sz w:val="22"/>
          <w:szCs w:val="22"/>
        </w:rPr>
        <w:t>PRs</w:t>
      </w:r>
    </w:p>
    <w:p w14:paraId="1C12A93B" w14:textId="1031E98E" w:rsidR="00F42939" w:rsidRPr="006005F2" w:rsidRDefault="00F42939" w:rsidP="006005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Thesis: a 15mn video documentary about challenges facing </w:t>
      </w:r>
      <w:r w:rsidRPr="00BF2F4D">
        <w:rPr>
          <w:rFonts w:ascii="Times New Roman" w:hAnsi="Times New Roman" w:cs="Times New Roman"/>
          <w:bCs/>
          <w:i/>
          <w:sz w:val="22"/>
          <w:szCs w:val="22"/>
        </w:rPr>
        <w:t>Chhnok Tru</w:t>
      </w:r>
      <w:r>
        <w:rPr>
          <w:rFonts w:ascii="Times New Roman" w:hAnsi="Times New Roman" w:cs="Times New Roman"/>
          <w:bCs/>
          <w:sz w:val="22"/>
          <w:szCs w:val="22"/>
        </w:rPr>
        <w:t xml:space="preserve"> floating village </w:t>
      </w:r>
    </w:p>
    <w:p w14:paraId="7EB9B40B" w14:textId="77777777" w:rsidR="000D0755" w:rsidRDefault="000D0755" w:rsidP="00BA19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4960529" w14:textId="28A2A26D" w:rsidR="00BA192E" w:rsidRDefault="00BA192E" w:rsidP="00BA19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NON-DEGREE COURSES</w:t>
      </w:r>
    </w:p>
    <w:p w14:paraId="425AAF1C" w14:textId="12695A02" w:rsidR="00C7008E" w:rsidRDefault="004C1D61" w:rsidP="00C70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ASEAN Reporting (Jakarta) by GIZ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09-</w:t>
      </w:r>
      <w:r w:rsidR="00C7008E" w:rsidRPr="004C1D61">
        <w:rPr>
          <w:rFonts w:ascii="Times New Roman" w:hAnsi="Times New Roman" w:cs="Times New Roman"/>
          <w:b/>
          <w:bCs/>
          <w:sz w:val="22"/>
          <w:szCs w:val="22"/>
        </w:rPr>
        <w:t xml:space="preserve">23 </w:t>
      </w:r>
      <w:proofErr w:type="gramStart"/>
      <w:r w:rsidR="00C7008E" w:rsidRPr="004C1D61">
        <w:rPr>
          <w:rFonts w:ascii="Times New Roman" w:hAnsi="Times New Roman" w:cs="Times New Roman"/>
          <w:b/>
          <w:bCs/>
          <w:sz w:val="22"/>
          <w:szCs w:val="22"/>
        </w:rPr>
        <w:t>Sept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proofErr w:type="gramEnd"/>
      <w:r w:rsidR="00C7008E" w:rsidRPr="004C1D61">
        <w:rPr>
          <w:rFonts w:ascii="Times New Roman" w:hAnsi="Times New Roman" w:cs="Times New Roman"/>
          <w:b/>
          <w:bCs/>
          <w:sz w:val="22"/>
          <w:szCs w:val="22"/>
        </w:rPr>
        <w:t xml:space="preserve"> 2012 </w:t>
      </w:r>
    </w:p>
    <w:p w14:paraId="598ADE76" w14:textId="764BE5AB" w:rsidR="006407F4" w:rsidRDefault="006407F4" w:rsidP="000C28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Understanding the social/political/economic dynamics of ASEAN countries </w:t>
      </w:r>
    </w:p>
    <w:p w14:paraId="082D6705" w14:textId="3DFAEB37" w:rsidR="00DB0C89" w:rsidRDefault="005C38A3" w:rsidP="000C28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4A1AC3">
        <w:rPr>
          <w:rFonts w:ascii="Times New Roman" w:hAnsi="Times New Roman" w:cs="Times New Roman"/>
          <w:bCs/>
          <w:sz w:val="22"/>
          <w:szCs w:val="22"/>
        </w:rPr>
        <w:lastRenderedPageBreak/>
        <w:t>Multimedia &amp; Online Journalism by Institute of International Journalism (Berlin)</w:t>
      </w:r>
      <w:r w:rsidR="00AA4993" w:rsidRPr="000D0755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2807F0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004A5F">
        <w:rPr>
          <w:rFonts w:ascii="Times New Roman" w:hAnsi="Times New Roman" w:cs="Times New Roman"/>
          <w:b/>
          <w:bCs/>
          <w:sz w:val="22"/>
          <w:szCs w:val="22"/>
        </w:rPr>
        <w:t>Jan-Mar</w:t>
      </w:r>
      <w:r w:rsidR="00BA192E" w:rsidRPr="005C38A3">
        <w:rPr>
          <w:rFonts w:ascii="Times New Roman" w:hAnsi="Times New Roman" w:cs="Times New Roman"/>
          <w:b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507D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53D0BD9" w14:textId="48662F62" w:rsidR="000D0755" w:rsidRDefault="000D0755" w:rsidP="00004A5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Producing content for the web &amp; mastering social media tools </w:t>
      </w:r>
    </w:p>
    <w:p w14:paraId="4D2A6181" w14:textId="25C50B17" w:rsidR="005C38A3" w:rsidRPr="00BA192E" w:rsidRDefault="005C38A3" w:rsidP="000C28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4A1AC3">
        <w:rPr>
          <w:rFonts w:ascii="Times New Roman" w:hAnsi="Times New Roman" w:cs="Times New Roman"/>
          <w:bCs/>
          <w:sz w:val="22"/>
          <w:szCs w:val="22"/>
        </w:rPr>
        <w:t>Online Journalism by Deutsch Welle Akardemie (one month in Bonn)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5C38A3">
        <w:rPr>
          <w:rFonts w:ascii="Times New Roman" w:hAnsi="Times New Roman" w:cs="Times New Roman"/>
          <w:b/>
          <w:bCs/>
          <w:sz w:val="22"/>
          <w:szCs w:val="22"/>
        </w:rPr>
        <w:t>Dec-</w:t>
      </w:r>
      <w:proofErr w:type="gramStart"/>
      <w:r w:rsidRPr="005C38A3">
        <w:rPr>
          <w:rFonts w:ascii="Times New Roman" w:hAnsi="Times New Roman" w:cs="Times New Roman"/>
          <w:b/>
          <w:bCs/>
          <w:sz w:val="22"/>
          <w:szCs w:val="22"/>
        </w:rPr>
        <w:t>Jan  2009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23139F8" w14:textId="77777777" w:rsidR="000D0755" w:rsidRDefault="000D0755" w:rsidP="00004A5F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Producing content for the web &amp; mastering social media tools </w:t>
      </w:r>
    </w:p>
    <w:p w14:paraId="6FADEF14" w14:textId="77777777" w:rsidR="000D0755" w:rsidRDefault="000D0755" w:rsidP="005C3E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5A5169C" w14:textId="6FAE0692" w:rsidR="005C3E0A" w:rsidRPr="00587C3D" w:rsidRDefault="00D434EB" w:rsidP="005C3E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4825DC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02D68" wp14:editId="023F128B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057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2E66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3pt" to="47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054159" w:rsidRPr="00587C3D">
        <w:rPr>
          <w:rFonts w:ascii="Times New Roman" w:hAnsi="Times New Roman" w:cs="Times New Roman"/>
          <w:b/>
          <w:bCs/>
          <w:sz w:val="22"/>
          <w:szCs w:val="22"/>
        </w:rPr>
        <w:t xml:space="preserve">ADDITIONAL EXPERIENCES </w:t>
      </w:r>
    </w:p>
    <w:p w14:paraId="6F87A0FA" w14:textId="77777777" w:rsidR="001E6CD2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Founder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The Cambodian Blogger Network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2013 – Present</w:t>
      </w:r>
    </w:p>
    <w:p w14:paraId="413799F2" w14:textId="77777777" w:rsidR="001E6CD2" w:rsidRDefault="001E6CD2" w:rsidP="001E6CD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Organize regular meet-ups of bloggers and blogger festival (2012) </w:t>
      </w:r>
    </w:p>
    <w:p w14:paraId="0D19ADF6" w14:textId="77777777" w:rsidR="001E6CD2" w:rsidRDefault="001E6CD2" w:rsidP="001E6CD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Initiative projects and collaborate with bloggers and social media influencers for social </w:t>
      </w:r>
    </w:p>
    <w:p w14:paraId="2D337010" w14:textId="77777777" w:rsidR="001E6CD2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causes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(freedom of </w:t>
      </w:r>
      <w:r w:rsidRPr="00D176AD">
        <w:rPr>
          <w:rFonts w:ascii="Times New Roman" w:hAnsi="Times New Roman" w:cs="Times New Roman"/>
          <w:bCs/>
          <w:sz w:val="22"/>
          <w:szCs w:val="22"/>
        </w:rPr>
        <w:t>speech</w:t>
      </w:r>
      <w:r>
        <w:rPr>
          <w:rFonts w:ascii="Times New Roman" w:hAnsi="Times New Roman" w:cs="Times New Roman"/>
          <w:bCs/>
          <w:sz w:val="22"/>
          <w:szCs w:val="22"/>
        </w:rPr>
        <w:t xml:space="preserve"> &amp; political participation</w:t>
      </w:r>
      <w:r w:rsidRPr="00D176AD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 xml:space="preserve"> e.g. UNICEF </w:t>
      </w:r>
    </w:p>
    <w:p w14:paraId="0481B836" w14:textId="77777777" w:rsidR="001E6CD2" w:rsidRPr="00D176AD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</w:p>
    <w:p w14:paraId="295EEA69" w14:textId="77777777" w:rsidR="001E6CD2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Board Member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Youth Council of Cambodia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2014 – Present </w:t>
      </w:r>
    </w:p>
    <w:p w14:paraId="39537465" w14:textId="77777777" w:rsidR="001E6CD2" w:rsidRDefault="001E6CD2" w:rsidP="001E6CD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Support </w:t>
      </w:r>
      <w:r w:rsidRPr="009C0556">
        <w:rPr>
          <w:rFonts w:ascii="Times New Roman" w:hAnsi="Times New Roman" w:cs="Times New Roman"/>
          <w:bCs/>
          <w:sz w:val="22"/>
          <w:szCs w:val="22"/>
        </w:rPr>
        <w:t xml:space="preserve">all the policies and programs and oversee their implementation and/or </w:t>
      </w:r>
    </w:p>
    <w:p w14:paraId="51A50DA6" w14:textId="77777777" w:rsidR="001E6CD2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Pr="009C0556">
        <w:rPr>
          <w:rFonts w:ascii="Times New Roman" w:hAnsi="Times New Roman" w:cs="Times New Roman"/>
          <w:bCs/>
          <w:sz w:val="22"/>
          <w:szCs w:val="22"/>
        </w:rPr>
        <w:t>amendment</w:t>
      </w:r>
      <w:proofErr w:type="gramEnd"/>
      <w:r w:rsidRPr="009C0556">
        <w:rPr>
          <w:rFonts w:ascii="Times New Roman" w:hAnsi="Times New Roman" w:cs="Times New Roman"/>
          <w:bCs/>
          <w:sz w:val="22"/>
          <w:szCs w:val="22"/>
        </w:rPr>
        <w:t xml:space="preserve"> including: staff policy, finance policy, anti-corruption policy, gender policy </w:t>
      </w:r>
      <w:r>
        <w:rPr>
          <w:rFonts w:ascii="Times New Roman" w:hAnsi="Times New Roman" w:cs="Times New Roman"/>
          <w:bCs/>
          <w:sz w:val="22"/>
          <w:szCs w:val="22"/>
        </w:rPr>
        <w:t xml:space="preserve">&amp; </w:t>
      </w:r>
    </w:p>
    <w:p w14:paraId="440973AB" w14:textId="77777777" w:rsidR="001E6CD2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other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policies</w:t>
      </w:r>
    </w:p>
    <w:p w14:paraId="39A74335" w14:textId="77777777" w:rsidR="001E6CD2" w:rsidRDefault="001E6CD2" w:rsidP="001E6CD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Interpret the organis</w:t>
      </w:r>
      <w:r w:rsidRPr="009C0556">
        <w:rPr>
          <w:rFonts w:ascii="Times New Roman" w:hAnsi="Times New Roman" w:cs="Times New Roman"/>
          <w:bCs/>
          <w:sz w:val="22"/>
          <w:szCs w:val="22"/>
        </w:rPr>
        <w:t xml:space="preserve">ation's work and values to the </w:t>
      </w:r>
      <w:r>
        <w:rPr>
          <w:rFonts w:ascii="Times New Roman" w:hAnsi="Times New Roman" w:cs="Times New Roman"/>
          <w:bCs/>
          <w:sz w:val="22"/>
          <w:szCs w:val="22"/>
        </w:rPr>
        <w:t>community, represent the organis</w:t>
      </w:r>
      <w:r w:rsidRPr="009C0556">
        <w:rPr>
          <w:rFonts w:ascii="Times New Roman" w:hAnsi="Times New Roman" w:cs="Times New Roman"/>
          <w:bCs/>
          <w:sz w:val="22"/>
          <w:szCs w:val="22"/>
        </w:rPr>
        <w:t xml:space="preserve">ation </w:t>
      </w:r>
    </w:p>
    <w:p w14:paraId="60CA2B28" w14:textId="77777777" w:rsidR="001E6CD2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serve as a spokeperson; k</w:t>
      </w:r>
      <w:r w:rsidRPr="009C0556">
        <w:rPr>
          <w:rFonts w:ascii="Times New Roman" w:hAnsi="Times New Roman" w:cs="Times New Roman"/>
          <w:bCs/>
          <w:sz w:val="22"/>
          <w:szCs w:val="22"/>
        </w:rPr>
        <w:t xml:space="preserve">eep up to date on the </w:t>
      </w:r>
      <w:r>
        <w:rPr>
          <w:rFonts w:ascii="Times New Roman" w:hAnsi="Times New Roman" w:cs="Times New Roman"/>
          <w:bCs/>
          <w:sz w:val="22"/>
          <w:szCs w:val="22"/>
        </w:rPr>
        <w:t>business of the organisation</w:t>
      </w:r>
    </w:p>
    <w:p w14:paraId="7F84B572" w14:textId="77777777" w:rsidR="001E6CD2" w:rsidRPr="009C0556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</w:p>
    <w:p w14:paraId="2065FB19" w14:textId="77777777" w:rsidR="0064744A" w:rsidRPr="00C86814" w:rsidRDefault="0064744A" w:rsidP="00647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ASEAN Project Manager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86814">
        <w:rPr>
          <w:rFonts w:ascii="Times New Roman" w:hAnsi="Times New Roman" w:cs="Times New Roman"/>
          <w:b/>
          <w:bCs/>
          <w:sz w:val="22"/>
          <w:szCs w:val="22"/>
        </w:rPr>
        <w:t xml:space="preserve">Global Initiatives </w:t>
      </w:r>
      <w:r>
        <w:rPr>
          <w:rFonts w:ascii="Times New Roman" w:hAnsi="Times New Roman" w:cs="Times New Roman"/>
          <w:b/>
          <w:bCs/>
          <w:sz w:val="22"/>
          <w:szCs w:val="22"/>
        </w:rPr>
        <w:t>(Singapore)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86814">
        <w:rPr>
          <w:rFonts w:ascii="Times New Roman" w:hAnsi="Times New Roman" w:cs="Times New Roman"/>
          <w:b/>
          <w:bCs/>
          <w:sz w:val="22"/>
          <w:szCs w:val="22"/>
        </w:rPr>
        <w:t>Mar-Apr 2016</w:t>
      </w:r>
    </w:p>
    <w:p w14:paraId="035EB592" w14:textId="77777777" w:rsidR="0064744A" w:rsidRDefault="0064744A" w:rsidP="006474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Assisted key ASEAN government officials and NGOs</w:t>
      </w:r>
      <w:r w:rsidRPr="000C23B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speakers in the lead up to a business </w:t>
      </w:r>
    </w:p>
    <w:p w14:paraId="63685118" w14:textId="77777777" w:rsidR="0064744A" w:rsidRDefault="0064744A" w:rsidP="00647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event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44A90">
        <w:rPr>
          <w:rFonts w:ascii="Times New Roman" w:hAnsi="Times New Roman" w:cs="Times New Roman"/>
          <w:bCs/>
          <w:sz w:val="22"/>
          <w:szCs w:val="22"/>
        </w:rPr>
        <w:t>“Responsible Business Forum”</w:t>
      </w:r>
      <w:r>
        <w:rPr>
          <w:rFonts w:ascii="Times New Roman" w:hAnsi="Times New Roman" w:cs="Times New Roman"/>
          <w:bCs/>
          <w:sz w:val="22"/>
          <w:szCs w:val="22"/>
        </w:rPr>
        <w:t xml:space="preserve"> focusing on food security and sustainable agriculture </w:t>
      </w:r>
    </w:p>
    <w:p w14:paraId="2131E1B5" w14:textId="77777777" w:rsidR="001E6CD2" w:rsidRPr="00E44A90" w:rsidRDefault="001E6CD2" w:rsidP="00647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</w:p>
    <w:p w14:paraId="3B65414A" w14:textId="77777777" w:rsidR="001E6CD2" w:rsidRPr="00054159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Lecturer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54159">
        <w:rPr>
          <w:rFonts w:ascii="Times New Roman" w:hAnsi="Times New Roman" w:cs="Times New Roman"/>
          <w:b/>
          <w:bCs/>
          <w:sz w:val="22"/>
          <w:szCs w:val="22"/>
        </w:rPr>
        <w:t>UBIS Swiss Busines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 College (Yangon)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54159">
        <w:rPr>
          <w:rFonts w:ascii="Times New Roman" w:hAnsi="Times New Roman" w:cs="Times New Roman"/>
          <w:b/>
          <w:bCs/>
          <w:sz w:val="22"/>
          <w:szCs w:val="22"/>
        </w:rPr>
        <w:t>22-24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Jan</w:t>
      </w:r>
      <w:r w:rsidRPr="00054159">
        <w:rPr>
          <w:rFonts w:ascii="Times New Roman" w:hAnsi="Times New Roman" w:cs="Times New Roman"/>
          <w:b/>
          <w:bCs/>
          <w:sz w:val="22"/>
          <w:szCs w:val="22"/>
        </w:rPr>
        <w:t>, 2016</w:t>
      </w:r>
    </w:p>
    <w:p w14:paraId="36867E96" w14:textId="77777777" w:rsidR="001E6CD2" w:rsidRPr="007614CD" w:rsidRDefault="001E6CD2" w:rsidP="001E6CD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/>
          <w:bCs/>
          <w:sz w:val="22"/>
          <w:szCs w:val="22"/>
        </w:rPr>
      </w:pPr>
      <w:r w:rsidRPr="004720F0">
        <w:rPr>
          <w:rFonts w:ascii="Times New Roman" w:hAnsi="Times New Roman" w:cs="Times New Roman"/>
          <w:bCs/>
          <w:sz w:val="22"/>
          <w:szCs w:val="22"/>
        </w:rPr>
        <w:t>Designed lesson plans</w:t>
      </w:r>
      <w:r>
        <w:rPr>
          <w:rFonts w:ascii="Times New Roman" w:hAnsi="Times New Roman" w:cs="Times New Roman"/>
          <w:bCs/>
          <w:sz w:val="22"/>
          <w:szCs w:val="22"/>
        </w:rPr>
        <w:t xml:space="preserve"> of web strategies for</w:t>
      </w:r>
      <w:r w:rsidRPr="004720F0">
        <w:rPr>
          <w:rFonts w:ascii="Times New Roman" w:hAnsi="Times New Roman" w:cs="Times New Roman"/>
          <w:bCs/>
          <w:sz w:val="22"/>
          <w:szCs w:val="22"/>
        </w:rPr>
        <w:t xml:space="preserve"> 30 MBA students in Yangon </w:t>
      </w:r>
    </w:p>
    <w:p w14:paraId="60B31E00" w14:textId="77777777" w:rsidR="001E6CD2" w:rsidRPr="001E6CD2" w:rsidRDefault="001E6CD2" w:rsidP="001E6CD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Shared successful digital PR campaigns from around the region</w:t>
      </w:r>
    </w:p>
    <w:p w14:paraId="11ACAA02" w14:textId="77777777" w:rsidR="001E6CD2" w:rsidRPr="004720F0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bCs/>
          <w:sz w:val="22"/>
          <w:szCs w:val="22"/>
        </w:rPr>
      </w:pPr>
    </w:p>
    <w:p w14:paraId="33FBE242" w14:textId="77777777" w:rsidR="0064744A" w:rsidRPr="0034325B" w:rsidRDefault="0064744A" w:rsidP="006474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Impact Evaluation Consultant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DIAKONIA (Cambodia)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March, 2015</w:t>
      </w:r>
    </w:p>
    <w:p w14:paraId="6123BDF7" w14:textId="77777777" w:rsidR="0064744A" w:rsidRDefault="0064744A" w:rsidP="006474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Co-produced a 49-page report, a program</w:t>
      </w:r>
      <w:r w:rsidRPr="004825DC">
        <w:rPr>
          <w:rFonts w:ascii="Times New Roman" w:hAnsi="Times New Roman" w:cs="Times New Roman"/>
          <w:bCs/>
          <w:sz w:val="22"/>
          <w:szCs w:val="22"/>
        </w:rPr>
        <w:t xml:space="preserve"> assessment based upon impact, relevance, </w:t>
      </w:r>
    </w:p>
    <w:p w14:paraId="333B8B37" w14:textId="77777777" w:rsidR="0064744A" w:rsidRDefault="0064744A" w:rsidP="00647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Pr="004825DC">
        <w:rPr>
          <w:rFonts w:ascii="Times New Roman" w:hAnsi="Times New Roman" w:cs="Times New Roman"/>
          <w:bCs/>
          <w:sz w:val="22"/>
          <w:szCs w:val="22"/>
        </w:rPr>
        <w:t>effectiveness</w:t>
      </w:r>
      <w:proofErr w:type="gramEnd"/>
      <w:r w:rsidRPr="004825DC">
        <w:rPr>
          <w:rFonts w:ascii="Times New Roman" w:hAnsi="Times New Roman" w:cs="Times New Roman"/>
          <w:bCs/>
          <w:sz w:val="22"/>
          <w:szCs w:val="22"/>
        </w:rPr>
        <w:t>, efficiency, and sustainability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 w:rsidRPr="004825DC">
        <w:rPr>
          <w:rFonts w:ascii="Times New Roman" w:hAnsi="Times New Roman" w:cs="Times New Roman"/>
          <w:bCs/>
          <w:sz w:val="22"/>
          <w:szCs w:val="22"/>
        </w:rPr>
        <w:t xml:space="preserve"> “Human Rights in the Cyber Age” </w:t>
      </w:r>
      <w:r>
        <w:rPr>
          <w:rFonts w:ascii="Times New Roman" w:hAnsi="Times New Roman" w:cs="Times New Roman"/>
          <w:bCs/>
          <w:sz w:val="22"/>
          <w:szCs w:val="22"/>
        </w:rPr>
        <w:t>(Mar, 2016)</w:t>
      </w:r>
    </w:p>
    <w:p w14:paraId="0E5898B2" w14:textId="77777777" w:rsidR="0064744A" w:rsidRDefault="0064744A" w:rsidP="006474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Faciliated a regional workshop on Southeast Asia’s Internet Freedom &amp; challenges of social </w:t>
      </w:r>
    </w:p>
    <w:p w14:paraId="77E6A4BA" w14:textId="68472DBF" w:rsidR="0064744A" w:rsidRDefault="0064744A" w:rsidP="00647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media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-driven political prosecutions </w:t>
      </w:r>
    </w:p>
    <w:p w14:paraId="2802CC9E" w14:textId="77777777" w:rsidR="001E6CD2" w:rsidRDefault="001E6CD2" w:rsidP="00647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</w:p>
    <w:p w14:paraId="664A5905" w14:textId="77777777" w:rsidR="0064744A" w:rsidRPr="004825DC" w:rsidRDefault="0064744A" w:rsidP="00647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Communication Specialist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825DC">
        <w:rPr>
          <w:rFonts w:ascii="Times New Roman" w:hAnsi="Times New Roman" w:cs="Times New Roman"/>
          <w:b/>
          <w:bCs/>
          <w:sz w:val="22"/>
          <w:szCs w:val="22"/>
        </w:rPr>
        <w:t>Development Innovations/USAID</w:t>
      </w:r>
      <w:r w:rsidRPr="004825DC">
        <w:rPr>
          <w:rFonts w:ascii="Times New Roman" w:hAnsi="Times New Roman" w:cs="Times New Roman"/>
          <w:bCs/>
          <w:sz w:val="22"/>
          <w:szCs w:val="22"/>
        </w:rPr>
        <w:tab/>
      </w:r>
      <w:r w:rsidRPr="004825DC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Mar-Aug</w:t>
      </w:r>
      <w:r w:rsidRPr="004825DC">
        <w:rPr>
          <w:rFonts w:ascii="Times New Roman" w:hAnsi="Times New Roman" w:cs="Times New Roman"/>
          <w:b/>
          <w:bCs/>
          <w:sz w:val="22"/>
          <w:szCs w:val="22"/>
        </w:rPr>
        <w:t xml:space="preserve"> 2014</w:t>
      </w:r>
    </w:p>
    <w:p w14:paraId="4D4612EC" w14:textId="77777777" w:rsidR="0064744A" w:rsidRPr="00431B07" w:rsidRDefault="0064744A" w:rsidP="006474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Organised 30 talks on tech and innovations &amp; engaged NGOs &amp; private sector partners </w:t>
      </w:r>
    </w:p>
    <w:p w14:paraId="1450B61D" w14:textId="20BC6E4F" w:rsidR="0064744A" w:rsidRDefault="0064744A" w:rsidP="006474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Created success stories</w:t>
      </w:r>
      <w:r w:rsidR="00433834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>digital comms</w:t>
      </w:r>
      <w:r w:rsidRPr="004825DC">
        <w:rPr>
          <w:rFonts w:ascii="Times New Roman" w:hAnsi="Times New Roman" w:cs="Times New Roman"/>
          <w:sz w:val="22"/>
          <w:szCs w:val="22"/>
        </w:rPr>
        <w:t xml:space="preserve"> materials </w:t>
      </w:r>
      <w:r w:rsidRPr="005F2E31">
        <w:rPr>
          <w:rFonts w:ascii="Times New Roman" w:hAnsi="Times New Roman" w:cs="Times New Roman"/>
          <w:sz w:val="22"/>
          <w:szCs w:val="22"/>
        </w:rPr>
        <w:t>for</w:t>
      </w:r>
      <w:r>
        <w:rPr>
          <w:rFonts w:ascii="Times New Roman" w:hAnsi="Times New Roman" w:cs="Times New Roman"/>
          <w:sz w:val="22"/>
          <w:szCs w:val="22"/>
        </w:rPr>
        <w:t xml:space="preserve"> USAID </w:t>
      </w:r>
      <w:r w:rsidRPr="00431B07">
        <w:rPr>
          <w:rFonts w:ascii="Times New Roman" w:hAnsi="Times New Roman" w:cs="Times New Roman"/>
          <w:sz w:val="22"/>
          <w:szCs w:val="22"/>
        </w:rPr>
        <w:t xml:space="preserve">&amp; hosted Google </w:t>
      </w:r>
    </w:p>
    <w:p w14:paraId="776729DC" w14:textId="77E07FF2" w:rsidR="0064744A" w:rsidRDefault="0064744A" w:rsidP="00647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31B07">
        <w:rPr>
          <w:rFonts w:ascii="Times New Roman" w:hAnsi="Times New Roman" w:cs="Times New Roman"/>
          <w:sz w:val="22"/>
          <w:szCs w:val="22"/>
        </w:rPr>
        <w:t>StreetView &amp; Mozilla’s annual gathering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BDC705" w14:textId="77777777" w:rsidR="0064744A" w:rsidRDefault="0064744A" w:rsidP="006474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Advised a group of civil society on draft of Cambodia’s CyberCrime Law and worked with </w:t>
      </w:r>
    </w:p>
    <w:p w14:paraId="1C25A03E" w14:textId="6D9C8E9A" w:rsidR="0064744A" w:rsidRDefault="0064744A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Internet companies to propose models</w:t>
      </w:r>
      <w:r w:rsidR="00433834">
        <w:rPr>
          <w:rFonts w:ascii="Times New Roman" w:hAnsi="Times New Roman" w:cs="Times New Roman"/>
          <w:sz w:val="22"/>
          <w:szCs w:val="22"/>
        </w:rPr>
        <w:t xml:space="preserve"> for DI </w:t>
      </w:r>
    </w:p>
    <w:p w14:paraId="0E70A497" w14:textId="77777777" w:rsidR="001E6CD2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7EC51" w14:textId="77777777" w:rsidR="00F81862" w:rsidRPr="006806F0" w:rsidRDefault="00F81862" w:rsidP="00F818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Co-founder</w:t>
      </w:r>
      <w:r w:rsidRPr="004825DC">
        <w:rPr>
          <w:rFonts w:ascii="Times New Roman" w:hAnsi="Times New Roman" w:cs="Times New Roman"/>
          <w:b/>
          <w:bCs/>
          <w:sz w:val="22"/>
          <w:szCs w:val="22"/>
        </w:rPr>
        <w:t xml:space="preserve"> of Film Collective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for young Cambodians</w:t>
      </w:r>
      <w:r w:rsidRPr="004825DC">
        <w:rPr>
          <w:rFonts w:ascii="Times New Roman" w:hAnsi="Times New Roman" w:cs="Times New Roman"/>
          <w:sz w:val="22"/>
          <w:szCs w:val="22"/>
        </w:rPr>
        <w:tab/>
      </w:r>
      <w:r w:rsidRPr="004825DC">
        <w:rPr>
          <w:rFonts w:ascii="Times New Roman" w:hAnsi="Times New Roman" w:cs="Times New Roman"/>
          <w:sz w:val="22"/>
          <w:szCs w:val="22"/>
        </w:rPr>
        <w:tab/>
      </w:r>
      <w:r w:rsidRPr="004825D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825DC">
        <w:rPr>
          <w:rFonts w:ascii="Times New Roman" w:hAnsi="Times New Roman" w:cs="Times New Roman"/>
          <w:b/>
          <w:sz w:val="22"/>
          <w:szCs w:val="22"/>
        </w:rPr>
        <w:t>Oct 20</w:t>
      </w:r>
      <w:r>
        <w:rPr>
          <w:rFonts w:ascii="Times New Roman" w:hAnsi="Times New Roman" w:cs="Times New Roman"/>
          <w:b/>
          <w:sz w:val="22"/>
          <w:szCs w:val="22"/>
        </w:rPr>
        <w:t>09 –</w:t>
      </w:r>
      <w:r w:rsidRPr="004825DC">
        <w:rPr>
          <w:rFonts w:ascii="Times New Roman" w:hAnsi="Times New Roman" w:cs="Times New Roman"/>
          <w:b/>
          <w:sz w:val="22"/>
          <w:szCs w:val="22"/>
        </w:rPr>
        <w:t>Present</w:t>
      </w:r>
    </w:p>
    <w:p w14:paraId="2F51A0EA" w14:textId="77777777" w:rsidR="00F81862" w:rsidRDefault="00F81862" w:rsidP="00F818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sz w:val="22"/>
          <w:szCs w:val="22"/>
        </w:rPr>
        <w:t xml:space="preserve">Produced a low-budget short film, </w:t>
      </w:r>
      <w:r w:rsidRPr="004825DC">
        <w:rPr>
          <w:rFonts w:ascii="Times New Roman" w:hAnsi="Times New Roman" w:cs="Times New Roman"/>
          <w:i/>
          <w:sz w:val="22"/>
          <w:szCs w:val="22"/>
        </w:rPr>
        <w:t>Twin Diamonds</w:t>
      </w:r>
    </w:p>
    <w:p w14:paraId="69970167" w14:textId="77777777" w:rsidR="00F81862" w:rsidRPr="005D6092" w:rsidRDefault="00F81862" w:rsidP="00F818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Manage online and offline media channels of 4Ks &amp; assist the PR team to prepare events </w:t>
      </w:r>
    </w:p>
    <w:p w14:paraId="611DC8CC" w14:textId="77777777" w:rsidR="00F81862" w:rsidRDefault="00F81862" w:rsidP="00F818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Fundraise for and co-organize annual</w:t>
      </w:r>
      <w:r w:rsidRPr="004825DC">
        <w:rPr>
          <w:rFonts w:ascii="Times New Roman" w:hAnsi="Times New Roman" w:cs="Times New Roman"/>
          <w:sz w:val="22"/>
          <w:szCs w:val="22"/>
        </w:rPr>
        <w:t xml:space="preserve"> FILMCAMP and CHAKTOMUK FILM </w:t>
      </w:r>
      <w:r>
        <w:rPr>
          <w:rFonts w:ascii="Times New Roman" w:hAnsi="Times New Roman" w:cs="Times New Roman"/>
          <w:sz w:val="22"/>
          <w:szCs w:val="22"/>
        </w:rPr>
        <w:t>Fest</w:t>
      </w:r>
    </w:p>
    <w:p w14:paraId="1266EA82" w14:textId="77777777" w:rsidR="001E6CD2" w:rsidRPr="004825DC" w:rsidRDefault="001E6CD2" w:rsidP="001E6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</w:p>
    <w:p w14:paraId="1425D198" w14:textId="1BFA4675" w:rsidR="001A65E0" w:rsidRPr="004720F0" w:rsidRDefault="000B681E" w:rsidP="00472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4720F0">
        <w:rPr>
          <w:rFonts w:ascii="Times New Roman" w:hAnsi="Times New Roman" w:cs="Times New Roman"/>
          <w:b/>
          <w:bCs/>
          <w:sz w:val="22"/>
          <w:szCs w:val="22"/>
        </w:rPr>
        <w:t>President of Media &amp; Beyond Group</w:t>
      </w:r>
      <w:r w:rsidR="00E51113" w:rsidRPr="004720F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30299">
        <w:rPr>
          <w:rFonts w:ascii="Times New Roman" w:hAnsi="Times New Roman" w:cs="Times New Roman"/>
          <w:b/>
          <w:bCs/>
          <w:sz w:val="22"/>
          <w:szCs w:val="22"/>
        </w:rPr>
        <w:t>Lee Kuan Yew School, Singapore</w:t>
      </w:r>
      <w:r w:rsidR="00112C6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12C6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2015 – 20</w:t>
      </w:r>
      <w:r w:rsidR="00B276BB">
        <w:rPr>
          <w:rFonts w:ascii="Times New Roman" w:hAnsi="Times New Roman" w:cs="Times New Roman"/>
          <w:b/>
          <w:bCs/>
          <w:sz w:val="22"/>
          <w:szCs w:val="22"/>
        </w:rPr>
        <w:t>16</w:t>
      </w:r>
    </w:p>
    <w:p w14:paraId="03B7A7E2" w14:textId="4ACEFD2E" w:rsidR="004720F0" w:rsidRDefault="00691F28" w:rsidP="004720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Organize</w:t>
      </w:r>
      <w:r w:rsidR="004720F0">
        <w:rPr>
          <w:rFonts w:ascii="Times New Roman" w:hAnsi="Times New Roman" w:cs="Times New Roman"/>
          <w:sz w:val="22"/>
          <w:szCs w:val="22"/>
        </w:rPr>
        <w:t xml:space="preserve"> talks by </w:t>
      </w:r>
      <w:r w:rsidR="000B681E" w:rsidRPr="004825DC">
        <w:rPr>
          <w:rFonts w:ascii="Times New Roman" w:hAnsi="Times New Roman" w:cs="Times New Roman"/>
          <w:sz w:val="22"/>
          <w:szCs w:val="22"/>
        </w:rPr>
        <w:t>Google’s Public Policy lead</w:t>
      </w:r>
      <w:r w:rsidR="00A346B2" w:rsidRPr="004825DC">
        <w:rPr>
          <w:rFonts w:ascii="Times New Roman" w:hAnsi="Times New Roman" w:cs="Times New Roman"/>
          <w:sz w:val="22"/>
          <w:szCs w:val="22"/>
        </w:rPr>
        <w:t xml:space="preserve"> in emerging markets</w:t>
      </w:r>
      <w:r w:rsidR="00CD7174" w:rsidRPr="004825DC">
        <w:rPr>
          <w:rFonts w:ascii="Times New Roman" w:hAnsi="Times New Roman" w:cs="Times New Roman"/>
          <w:sz w:val="22"/>
          <w:szCs w:val="22"/>
        </w:rPr>
        <w:t xml:space="preserve"> in </w:t>
      </w:r>
      <w:r w:rsidR="00E9082F" w:rsidRPr="004825DC">
        <w:rPr>
          <w:rFonts w:ascii="Times New Roman" w:hAnsi="Times New Roman" w:cs="Times New Roman"/>
          <w:sz w:val="22"/>
          <w:szCs w:val="22"/>
        </w:rPr>
        <w:t>Dec</w:t>
      </w:r>
      <w:r w:rsidR="00CD7174" w:rsidRPr="004825DC">
        <w:rPr>
          <w:rFonts w:ascii="Times New Roman" w:hAnsi="Times New Roman" w:cs="Times New Roman"/>
          <w:sz w:val="22"/>
          <w:szCs w:val="22"/>
        </w:rPr>
        <w:t xml:space="preserve">, </w:t>
      </w:r>
      <w:r w:rsidR="00CD7174" w:rsidRPr="004720F0">
        <w:rPr>
          <w:rFonts w:ascii="Times New Roman" w:hAnsi="Times New Roman" w:cs="Times New Roman"/>
          <w:sz w:val="22"/>
          <w:szCs w:val="22"/>
        </w:rPr>
        <w:t xml:space="preserve">2014 and former </w:t>
      </w:r>
    </w:p>
    <w:p w14:paraId="5C0F9D36" w14:textId="7E78724A" w:rsidR="000B681E" w:rsidRDefault="004720F0" w:rsidP="00472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D7174" w:rsidRPr="004720F0">
        <w:rPr>
          <w:rFonts w:ascii="Times New Roman" w:hAnsi="Times New Roman" w:cs="Times New Roman"/>
          <w:sz w:val="22"/>
          <w:szCs w:val="22"/>
        </w:rPr>
        <w:t xml:space="preserve">Public Affairs manager for former India’s Minister of State </w:t>
      </w:r>
    </w:p>
    <w:p w14:paraId="113F32CE" w14:textId="77777777" w:rsidR="001E6CD2" w:rsidRPr="004720F0" w:rsidRDefault="001E6CD2" w:rsidP="004720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</w:p>
    <w:p w14:paraId="471CA33B" w14:textId="5B6D206C" w:rsidR="00B06632" w:rsidRPr="00DF2B14" w:rsidRDefault="00B06632" w:rsidP="00B066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International Consultant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Government of India, </w:t>
      </w:r>
      <w:r w:rsidRPr="00DF2B14">
        <w:rPr>
          <w:rFonts w:ascii="Times New Roman" w:hAnsi="Times New Roman" w:cs="Times New Roman"/>
          <w:b/>
          <w:bCs/>
          <w:sz w:val="22"/>
          <w:szCs w:val="22"/>
        </w:rPr>
        <w:t>Indonesia</w:t>
      </w:r>
      <w:r>
        <w:rPr>
          <w:rFonts w:ascii="Times New Roman" w:hAnsi="Times New Roman" w:cs="Times New Roman"/>
          <w:b/>
          <w:bCs/>
          <w:sz w:val="22"/>
          <w:szCs w:val="22"/>
        </w:rPr>
        <w:t>, &amp; Russia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2013</w:t>
      </w:r>
      <w:r w:rsidR="001E6CD2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bCs/>
          <w:sz w:val="22"/>
          <w:szCs w:val="22"/>
        </w:rPr>
        <w:t>2015</w:t>
      </w:r>
    </w:p>
    <w:p w14:paraId="46FE627E" w14:textId="77777777" w:rsidR="00691F28" w:rsidRPr="00845E08" w:rsidRDefault="00691F28" w:rsidP="00691F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/>
          <w:bCs/>
          <w:sz w:val="22"/>
          <w:szCs w:val="22"/>
        </w:rPr>
      </w:pPr>
      <w:r w:rsidRPr="00845E08">
        <w:rPr>
          <w:rFonts w:ascii="Times New Roman" w:hAnsi="Times New Roman" w:cs="Times New Roman"/>
          <w:sz w:val="22"/>
          <w:szCs w:val="22"/>
        </w:rPr>
        <w:t>Assisted in developing communciation plans for the embassy’s FB page: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81554A4" w14:textId="77777777" w:rsidR="00691F28" w:rsidRPr="00845E08" w:rsidRDefault="00691F28" w:rsidP="00691F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hyperlink r:id="rId13" w:history="1">
        <w:r w:rsidRPr="00991C4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www.facebook.com/IndiaInCambodia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0AEE1FB" w14:textId="2FC13E8B" w:rsidR="00B06632" w:rsidRDefault="00B06632" w:rsidP="00B066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Traveled to &amp; blogged</w:t>
      </w:r>
      <w:r w:rsidRPr="00D94C9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about Northeast India, Bandung/Indonesia, Tver/Russia</w:t>
      </w:r>
    </w:p>
    <w:p w14:paraId="4BC25E19" w14:textId="433A6DA4" w:rsidR="00691F28" w:rsidRDefault="00B06632" w:rsidP="00B066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Used social media</w:t>
      </w:r>
      <w:r w:rsidR="006D21F6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to share with others travels to the countries</w:t>
      </w:r>
    </w:p>
    <w:p w14:paraId="5204530C" w14:textId="63DE19E9" w:rsidR="00691F28" w:rsidRDefault="00691F28" w:rsidP="00691F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Drafted a 40 page guideline of Usage &amp; privacy protection of Facebook and other social </w:t>
      </w:r>
    </w:p>
    <w:p w14:paraId="402021F7" w14:textId="330AD03D" w:rsidR="00B06632" w:rsidRDefault="00691F28" w:rsidP="00691F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media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channels</w:t>
      </w:r>
      <w:r w:rsidR="00B06632" w:rsidRPr="00691F2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08CB771" w14:textId="77777777" w:rsidR="001E6CD2" w:rsidRPr="00691F28" w:rsidRDefault="001E6CD2" w:rsidP="00691F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bCs/>
          <w:sz w:val="22"/>
          <w:szCs w:val="22"/>
        </w:rPr>
      </w:pPr>
    </w:p>
    <w:p w14:paraId="42A9B2A7" w14:textId="77777777" w:rsidR="0073080E" w:rsidRPr="00D21E29" w:rsidRDefault="0073080E" w:rsidP="007308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Media </w:t>
      </w:r>
      <w:r w:rsidRPr="00D21E29">
        <w:rPr>
          <w:rFonts w:ascii="Times New Roman" w:hAnsi="Times New Roman" w:cs="Times New Roman"/>
          <w:b/>
          <w:bCs/>
          <w:sz w:val="22"/>
          <w:szCs w:val="22"/>
        </w:rPr>
        <w:t>Trainer</w:t>
      </w:r>
      <w:r w:rsidRPr="00D21E29">
        <w:rPr>
          <w:rFonts w:ascii="Times New Roman" w:hAnsi="Times New Roman" w:cs="Times New Roman"/>
          <w:b/>
          <w:sz w:val="22"/>
          <w:szCs w:val="22"/>
        </w:rPr>
        <w:tab/>
      </w:r>
      <w:r w:rsidRPr="00D21E29">
        <w:rPr>
          <w:rFonts w:ascii="Times New Roman" w:hAnsi="Times New Roman" w:cs="Times New Roman"/>
          <w:b/>
          <w:sz w:val="22"/>
          <w:szCs w:val="22"/>
        </w:rPr>
        <w:tab/>
      </w:r>
      <w:r w:rsidRPr="00D21E29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D21E29">
        <w:rPr>
          <w:rFonts w:ascii="Times New Roman" w:hAnsi="Times New Roman" w:cs="Times New Roman"/>
          <w:b/>
          <w:sz w:val="22"/>
          <w:szCs w:val="22"/>
        </w:rPr>
        <w:t>MTV Exit/</w:t>
      </w:r>
      <w:r>
        <w:rPr>
          <w:rFonts w:ascii="Times New Roman" w:hAnsi="Times New Roman" w:cs="Times New Roman"/>
          <w:b/>
          <w:sz w:val="22"/>
          <w:szCs w:val="22"/>
        </w:rPr>
        <w:t>Civil Rights Defenders/others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2013 &amp; </w:t>
      </w:r>
      <w:r w:rsidRPr="00D21E29">
        <w:rPr>
          <w:rFonts w:ascii="Times New Roman" w:hAnsi="Times New Roman" w:cs="Times New Roman"/>
          <w:b/>
          <w:sz w:val="22"/>
          <w:szCs w:val="22"/>
        </w:rPr>
        <w:t xml:space="preserve">2014 </w:t>
      </w:r>
    </w:p>
    <w:p w14:paraId="03377695" w14:textId="77777777" w:rsidR="0073080E" w:rsidRDefault="0073080E" w:rsidP="007308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4825DC">
        <w:rPr>
          <w:rFonts w:ascii="Times New Roman" w:hAnsi="Times New Roman" w:cs="Times New Roman"/>
          <w:sz w:val="22"/>
          <w:szCs w:val="22"/>
        </w:rPr>
        <w:t>onduct</w:t>
      </w:r>
      <w:r>
        <w:rPr>
          <w:rFonts w:ascii="Times New Roman" w:hAnsi="Times New Roman" w:cs="Times New Roman"/>
          <w:sz w:val="22"/>
          <w:szCs w:val="22"/>
        </w:rPr>
        <w:t>ed</w:t>
      </w:r>
      <w:r w:rsidRPr="004825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 number workshops on blogging, digital security and social media security and </w:t>
      </w:r>
    </w:p>
    <w:p w14:paraId="01CCD14E" w14:textId="77777777" w:rsidR="0073080E" w:rsidRDefault="0073080E" w:rsidP="007308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privacy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protection in </w:t>
      </w:r>
      <w:r w:rsidRPr="00EE7A28">
        <w:rPr>
          <w:rFonts w:ascii="Times New Roman" w:hAnsi="Times New Roman" w:cs="Times New Roman"/>
          <w:sz w:val="22"/>
          <w:szCs w:val="22"/>
        </w:rPr>
        <w:t xml:space="preserve">Southeast Asia for political activists, </w:t>
      </w:r>
      <w:r>
        <w:rPr>
          <w:rFonts w:ascii="Times New Roman" w:hAnsi="Times New Roman" w:cs="Times New Roman"/>
          <w:sz w:val="22"/>
          <w:szCs w:val="22"/>
        </w:rPr>
        <w:t xml:space="preserve">students, artists &amp; </w:t>
      </w:r>
      <w:r w:rsidRPr="00EE7A28">
        <w:rPr>
          <w:rFonts w:ascii="Times New Roman" w:hAnsi="Times New Roman" w:cs="Times New Roman"/>
          <w:sz w:val="22"/>
          <w:szCs w:val="22"/>
        </w:rPr>
        <w:t>youth NGOs</w:t>
      </w:r>
    </w:p>
    <w:p w14:paraId="71664323" w14:textId="77777777" w:rsidR="001E6CD2" w:rsidRPr="00EE7A28" w:rsidRDefault="001E6CD2" w:rsidP="007308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</w:p>
    <w:p w14:paraId="1DDD182F" w14:textId="00EACDF4" w:rsidR="00C67A85" w:rsidRDefault="00D45E06" w:rsidP="00881A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5D6092">
        <w:rPr>
          <w:rFonts w:ascii="Times New Roman" w:hAnsi="Times New Roman" w:cs="Times New Roman"/>
          <w:b/>
          <w:bCs/>
          <w:sz w:val="22"/>
          <w:szCs w:val="22"/>
        </w:rPr>
        <w:t>rganizer</w:t>
      </w:r>
      <w:r w:rsidR="005D6092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TEDXPP </w:t>
      </w:r>
      <w:r w:rsidR="00F70A53">
        <w:rPr>
          <w:rFonts w:ascii="Times New Roman" w:hAnsi="Times New Roman" w:cs="Times New Roman"/>
          <w:b/>
          <w:bCs/>
          <w:sz w:val="22"/>
          <w:szCs w:val="22"/>
        </w:rPr>
        <w:t>2012</w:t>
      </w:r>
      <w:r w:rsidR="00DB741E">
        <w:rPr>
          <w:rFonts w:ascii="Times New Roman" w:hAnsi="Times New Roman" w:cs="Times New Roman"/>
          <w:b/>
          <w:bCs/>
          <w:sz w:val="22"/>
          <w:szCs w:val="22"/>
        </w:rPr>
        <w:t xml:space="preserve"> (200</w:t>
      </w:r>
      <w:r w:rsidR="005D6092">
        <w:rPr>
          <w:rFonts w:ascii="Times New Roman" w:hAnsi="Times New Roman" w:cs="Times New Roman"/>
          <w:b/>
          <w:bCs/>
          <w:sz w:val="22"/>
          <w:szCs w:val="22"/>
        </w:rPr>
        <w:t xml:space="preserve"> people</w:t>
      </w:r>
      <w:r w:rsidR="00DB741E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F70A5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5D6092">
        <w:rPr>
          <w:rFonts w:ascii="Times New Roman" w:hAnsi="Times New Roman" w:cs="Times New Roman"/>
          <w:b/>
          <w:bCs/>
          <w:sz w:val="22"/>
          <w:szCs w:val="22"/>
        </w:rPr>
        <w:t>ASEAN BlogFestival</w:t>
      </w:r>
      <w:r w:rsidR="00C67A85">
        <w:rPr>
          <w:rFonts w:ascii="Times New Roman" w:hAnsi="Times New Roman" w:cs="Times New Roman"/>
          <w:b/>
          <w:bCs/>
          <w:sz w:val="22"/>
          <w:szCs w:val="22"/>
        </w:rPr>
        <w:t>2012</w:t>
      </w:r>
      <w:r w:rsidR="00DB741E">
        <w:rPr>
          <w:rFonts w:ascii="Times New Roman" w:hAnsi="Times New Roman" w:cs="Times New Roman"/>
          <w:b/>
          <w:bCs/>
          <w:sz w:val="22"/>
          <w:szCs w:val="22"/>
        </w:rPr>
        <w:t xml:space="preserve"> (200</w:t>
      </w:r>
      <w:r w:rsidR="00AC3DF8">
        <w:rPr>
          <w:rFonts w:ascii="Times New Roman" w:hAnsi="Times New Roman" w:cs="Times New Roman"/>
          <w:b/>
          <w:bCs/>
          <w:sz w:val="22"/>
          <w:szCs w:val="22"/>
        </w:rPr>
        <w:t xml:space="preserve"> people</w:t>
      </w:r>
      <w:r w:rsidR="00DB741E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881A7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5D6092">
        <w:rPr>
          <w:rFonts w:ascii="Times New Roman" w:hAnsi="Times New Roman" w:cs="Times New Roman"/>
          <w:b/>
          <w:bCs/>
          <w:sz w:val="22"/>
          <w:szCs w:val="22"/>
        </w:rPr>
        <w:t>FossAsia</w:t>
      </w:r>
      <w:r w:rsidR="00520656" w:rsidRPr="004825DC">
        <w:rPr>
          <w:rFonts w:ascii="Times New Roman" w:hAnsi="Times New Roman" w:cs="Times New Roman"/>
          <w:b/>
          <w:bCs/>
          <w:sz w:val="22"/>
          <w:szCs w:val="22"/>
        </w:rPr>
        <w:t>2014</w:t>
      </w:r>
      <w:r w:rsidR="00DB741E">
        <w:rPr>
          <w:rFonts w:ascii="Times New Roman" w:hAnsi="Times New Roman" w:cs="Times New Roman"/>
          <w:b/>
          <w:bCs/>
          <w:sz w:val="22"/>
          <w:szCs w:val="22"/>
        </w:rPr>
        <w:t xml:space="preserve"> (800)</w:t>
      </w:r>
    </w:p>
    <w:p w14:paraId="7871354D" w14:textId="77777777" w:rsidR="009737D3" w:rsidRDefault="009737D3" w:rsidP="00E33F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Fundraised</w:t>
      </w:r>
      <w:r w:rsidR="00E33F46" w:rsidRPr="004825DC">
        <w:rPr>
          <w:rFonts w:ascii="Times New Roman" w:hAnsi="Times New Roman" w:cs="Times New Roman"/>
          <w:sz w:val="22"/>
          <w:szCs w:val="22"/>
        </w:rPr>
        <w:t xml:space="preserve"> 10,000 USD</w:t>
      </w:r>
      <w:r>
        <w:rPr>
          <w:rFonts w:ascii="Times New Roman" w:hAnsi="Times New Roman" w:cs="Times New Roman"/>
          <w:sz w:val="22"/>
          <w:szCs w:val="22"/>
        </w:rPr>
        <w:t xml:space="preserve"> for FossAsia</w:t>
      </w:r>
      <w:r w:rsidR="00E33F46" w:rsidRPr="004825DC">
        <w:rPr>
          <w:rFonts w:ascii="Times New Roman" w:hAnsi="Times New Roman" w:cs="Times New Roman"/>
          <w:sz w:val="22"/>
          <w:szCs w:val="22"/>
        </w:rPr>
        <w:t xml:space="preserve"> </w:t>
      </w:r>
      <w:r w:rsidR="00E51113">
        <w:rPr>
          <w:rFonts w:ascii="Times New Roman" w:hAnsi="Times New Roman" w:cs="Times New Roman"/>
          <w:sz w:val="22"/>
          <w:szCs w:val="22"/>
        </w:rPr>
        <w:t>&amp;</w:t>
      </w:r>
      <w:r>
        <w:rPr>
          <w:rFonts w:ascii="Times New Roman" w:hAnsi="Times New Roman" w:cs="Times New Roman"/>
          <w:sz w:val="22"/>
          <w:szCs w:val="22"/>
        </w:rPr>
        <w:t xml:space="preserve"> co-fundraised</w:t>
      </w:r>
      <w:r w:rsidR="00E51113">
        <w:rPr>
          <w:rFonts w:ascii="Times New Roman" w:hAnsi="Times New Roman" w:cs="Times New Roman"/>
          <w:sz w:val="22"/>
          <w:szCs w:val="22"/>
        </w:rPr>
        <w:t xml:space="preserve"> 40,000 USD </w:t>
      </w:r>
      <w:r>
        <w:rPr>
          <w:rFonts w:ascii="Times New Roman" w:hAnsi="Times New Roman" w:cs="Times New Roman"/>
          <w:sz w:val="22"/>
          <w:szCs w:val="22"/>
        </w:rPr>
        <w:t xml:space="preserve">for BlogFest 2012 </w:t>
      </w:r>
    </w:p>
    <w:p w14:paraId="4D1CC7D0" w14:textId="4F74EA11" w:rsidR="00117A15" w:rsidRPr="004825DC" w:rsidRDefault="009737D3" w:rsidP="00F818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17351D">
        <w:rPr>
          <w:rFonts w:ascii="Times New Roman" w:hAnsi="Times New Roman" w:cs="Times New Roman"/>
          <w:sz w:val="22"/>
          <w:szCs w:val="22"/>
        </w:rPr>
        <w:t>respectivel</w:t>
      </w:r>
      <w:r w:rsidR="00F81862">
        <w:rPr>
          <w:rFonts w:ascii="Times New Roman" w:hAnsi="Times New Roman" w:cs="Times New Roman"/>
          <w:sz w:val="22"/>
          <w:szCs w:val="22"/>
        </w:rPr>
        <w:t>y</w:t>
      </w:r>
      <w:proofErr w:type="gramEnd"/>
      <w:r w:rsidR="00F81862">
        <w:rPr>
          <w:rFonts w:ascii="Times New Roman" w:hAnsi="Times New Roman" w:cs="Times New Roman"/>
          <w:sz w:val="22"/>
          <w:szCs w:val="22"/>
        </w:rPr>
        <w:t xml:space="preserve"> &amp; m</w:t>
      </w:r>
      <w:r w:rsidR="00B473E6">
        <w:rPr>
          <w:rFonts w:ascii="Times New Roman" w:hAnsi="Times New Roman" w:cs="Times New Roman"/>
          <w:sz w:val="22"/>
          <w:szCs w:val="22"/>
        </w:rPr>
        <w:t>anage</w:t>
      </w:r>
      <w:r w:rsidR="00F81862">
        <w:rPr>
          <w:rFonts w:ascii="Times New Roman" w:hAnsi="Times New Roman" w:cs="Times New Roman"/>
          <w:sz w:val="22"/>
          <w:szCs w:val="22"/>
        </w:rPr>
        <w:t>d</w:t>
      </w:r>
      <w:r w:rsidR="00B473E6">
        <w:rPr>
          <w:rFonts w:ascii="Times New Roman" w:hAnsi="Times New Roman" w:cs="Times New Roman"/>
          <w:sz w:val="22"/>
          <w:szCs w:val="22"/>
        </w:rPr>
        <w:t xml:space="preserve"> budgets, designed event programs, and </w:t>
      </w:r>
      <w:r w:rsidR="00F81862">
        <w:rPr>
          <w:rFonts w:ascii="Times New Roman" w:hAnsi="Times New Roman" w:cs="Times New Roman"/>
          <w:sz w:val="22"/>
          <w:szCs w:val="22"/>
        </w:rPr>
        <w:t>produced reports</w:t>
      </w:r>
    </w:p>
    <w:p w14:paraId="40863463" w14:textId="2B350FB0" w:rsidR="00ED6320" w:rsidRPr="00D434EB" w:rsidRDefault="00D434EB" w:rsidP="00ED63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4825DC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F5D40" wp14:editId="2DA79ADF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9F8BD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ED6320" w:rsidRPr="00D434EB">
        <w:rPr>
          <w:rFonts w:ascii="Times New Roman" w:hAnsi="Times New Roman" w:cs="Times New Roman"/>
          <w:b/>
          <w:bCs/>
          <w:sz w:val="22"/>
          <w:szCs w:val="22"/>
        </w:rPr>
        <w:t>CONFERENCES</w:t>
      </w:r>
    </w:p>
    <w:p w14:paraId="1970128F" w14:textId="2ADD6077" w:rsidR="00ED6320" w:rsidRPr="004825DC" w:rsidRDefault="00ED6320" w:rsidP="00ED632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4825DC">
        <w:rPr>
          <w:rFonts w:ascii="Times New Roman" w:hAnsi="Times New Roman" w:cs="Times New Roman"/>
          <w:bCs/>
          <w:sz w:val="22"/>
          <w:szCs w:val="22"/>
        </w:rPr>
        <w:t>Participated in Stockholm Internet Fr</w:t>
      </w:r>
      <w:r w:rsidR="00C231EC">
        <w:rPr>
          <w:rFonts w:ascii="Times New Roman" w:hAnsi="Times New Roman" w:cs="Times New Roman"/>
          <w:bCs/>
          <w:sz w:val="22"/>
          <w:szCs w:val="22"/>
        </w:rPr>
        <w:t>eedom (SIF) 2015 &amp; 2013; organis</w:t>
      </w:r>
      <w:r w:rsidRPr="004825DC">
        <w:rPr>
          <w:rFonts w:ascii="Times New Roman" w:hAnsi="Times New Roman" w:cs="Times New Roman"/>
          <w:bCs/>
          <w:sz w:val="22"/>
          <w:szCs w:val="22"/>
        </w:rPr>
        <w:t>ed by SIDA</w:t>
      </w:r>
    </w:p>
    <w:p w14:paraId="79B76FB2" w14:textId="77777777" w:rsidR="00ED6320" w:rsidRPr="004825DC" w:rsidRDefault="00ED6320" w:rsidP="00ED632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4825DC">
        <w:rPr>
          <w:rFonts w:ascii="Times New Roman" w:hAnsi="Times New Roman" w:cs="Times New Roman"/>
          <w:bCs/>
          <w:sz w:val="22"/>
          <w:szCs w:val="22"/>
        </w:rPr>
        <w:t xml:space="preserve">Spoke at Malaysia Social Media Work 2013 and 2014 in Kuala Lumpur, Malaysia  </w:t>
      </w:r>
    </w:p>
    <w:p w14:paraId="6323DFAA" w14:textId="77777777" w:rsidR="00ED6320" w:rsidRPr="004825DC" w:rsidRDefault="00ED6320" w:rsidP="00ED632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bCs/>
          <w:sz w:val="22"/>
          <w:szCs w:val="22"/>
        </w:rPr>
        <w:t>Participated in Global Media Forum in Bonn, Germany</w:t>
      </w:r>
      <w:r w:rsidRPr="004825DC">
        <w:rPr>
          <w:rFonts w:ascii="Times New Roman" w:hAnsi="Times New Roman" w:cs="Times New Roman"/>
          <w:sz w:val="22"/>
          <w:szCs w:val="22"/>
        </w:rPr>
        <w:t xml:space="preserve">, June 2012 </w:t>
      </w:r>
    </w:p>
    <w:p w14:paraId="143E8CC4" w14:textId="77777777" w:rsidR="00367A9C" w:rsidRDefault="00ED6320" w:rsidP="00ED632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bCs/>
          <w:sz w:val="22"/>
          <w:szCs w:val="22"/>
        </w:rPr>
        <w:t xml:space="preserve">Spoke at Wikimedia Argentina: WikiWomenCamp </w:t>
      </w:r>
      <w:r w:rsidRPr="004825DC">
        <w:rPr>
          <w:rFonts w:ascii="Times New Roman" w:hAnsi="Times New Roman" w:cs="Times New Roman"/>
          <w:sz w:val="22"/>
          <w:szCs w:val="22"/>
        </w:rPr>
        <w:t>(</w:t>
      </w:r>
      <w:r w:rsidRPr="004825DC">
        <w:rPr>
          <w:rFonts w:ascii="Times New Roman" w:hAnsi="Times New Roman" w:cs="Times New Roman"/>
          <w:bCs/>
          <w:sz w:val="22"/>
          <w:szCs w:val="22"/>
        </w:rPr>
        <w:t>Buenos Aires, Argentina</w:t>
      </w:r>
      <w:r w:rsidRPr="004825DC">
        <w:rPr>
          <w:rFonts w:ascii="Times New Roman" w:hAnsi="Times New Roman" w:cs="Times New Roman"/>
          <w:sz w:val="22"/>
          <w:szCs w:val="22"/>
        </w:rPr>
        <w:t>, May 2012)</w:t>
      </w:r>
    </w:p>
    <w:p w14:paraId="4CAE8678" w14:textId="7603471C" w:rsidR="00ED6320" w:rsidRPr="004825DC" w:rsidRDefault="00ED6320" w:rsidP="00ED632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sz w:val="22"/>
          <w:szCs w:val="22"/>
        </w:rPr>
        <w:t xml:space="preserve">Spoke at </w:t>
      </w:r>
      <w:r w:rsidR="00D2251E">
        <w:rPr>
          <w:rFonts w:ascii="Times New Roman" w:hAnsi="Times New Roman" w:cs="Times New Roman"/>
          <w:bCs/>
          <w:sz w:val="22"/>
          <w:szCs w:val="22"/>
        </w:rPr>
        <w:t>blog conferences in</w:t>
      </w:r>
      <w:r w:rsidRPr="004825DC">
        <w:rPr>
          <w:rFonts w:ascii="Times New Roman" w:hAnsi="Times New Roman" w:cs="Times New Roman"/>
          <w:bCs/>
          <w:sz w:val="22"/>
          <w:szCs w:val="22"/>
        </w:rPr>
        <w:t xml:space="preserve"> Jakarta,</w:t>
      </w:r>
      <w:r w:rsidR="00D2251E">
        <w:rPr>
          <w:rFonts w:ascii="Times New Roman" w:hAnsi="Times New Roman" w:cs="Times New Roman"/>
          <w:bCs/>
          <w:sz w:val="22"/>
          <w:szCs w:val="22"/>
        </w:rPr>
        <w:t xml:space="preserve"> Bali, Solo, Kuala Lumpur, Penang, Singapore </w:t>
      </w:r>
    </w:p>
    <w:p w14:paraId="112EC7A3" w14:textId="3693367B" w:rsidR="00ED6320" w:rsidRPr="004825DC" w:rsidRDefault="00ED6320" w:rsidP="00ED632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bCs/>
          <w:sz w:val="22"/>
          <w:szCs w:val="22"/>
        </w:rPr>
        <w:t xml:space="preserve">Selected as one of the 10 bloggers to report </w:t>
      </w:r>
      <w:r w:rsidR="006D21F6">
        <w:rPr>
          <w:rFonts w:ascii="Times New Roman" w:hAnsi="Times New Roman" w:cs="Times New Roman"/>
          <w:bCs/>
          <w:sz w:val="22"/>
          <w:szCs w:val="22"/>
        </w:rPr>
        <w:t>on</w:t>
      </w:r>
      <w:r w:rsidRPr="004825DC">
        <w:rPr>
          <w:rFonts w:ascii="Times New Roman" w:hAnsi="Times New Roman" w:cs="Times New Roman"/>
          <w:bCs/>
          <w:sz w:val="22"/>
          <w:szCs w:val="22"/>
        </w:rPr>
        <w:t xml:space="preserve"> 7</w:t>
      </w:r>
      <w:r w:rsidRPr="004825DC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4825DC">
        <w:rPr>
          <w:rFonts w:ascii="Times New Roman" w:hAnsi="Times New Roman" w:cs="Times New Roman"/>
          <w:bCs/>
          <w:sz w:val="22"/>
          <w:szCs w:val="22"/>
        </w:rPr>
        <w:t xml:space="preserve"> UNESCO Youth Forum in Paris</w:t>
      </w:r>
      <w:r w:rsidRPr="004825DC">
        <w:rPr>
          <w:rFonts w:ascii="Times New Roman" w:hAnsi="Times New Roman" w:cs="Times New Roman"/>
          <w:sz w:val="22"/>
          <w:szCs w:val="22"/>
        </w:rPr>
        <w:t xml:space="preserve">, Sept 2011 </w:t>
      </w:r>
    </w:p>
    <w:p w14:paraId="642A53FF" w14:textId="77777777" w:rsidR="00117A15" w:rsidRDefault="00117A15" w:rsidP="00E65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CB561C2" w14:textId="078985E8" w:rsidR="00442EAD" w:rsidRPr="00D434EB" w:rsidRDefault="00136592" w:rsidP="00E65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434EB">
        <w:rPr>
          <w:rFonts w:ascii="Times New Roman" w:hAnsi="Times New Roman" w:cs="Times New Roman"/>
          <w:b/>
          <w:bCs/>
          <w:sz w:val="22"/>
          <w:szCs w:val="22"/>
        </w:rPr>
        <w:t>GUEST SPEAKER</w:t>
      </w:r>
    </w:p>
    <w:p w14:paraId="67BBD852" w14:textId="36E9A8DA" w:rsidR="0071460B" w:rsidRPr="0071460B" w:rsidRDefault="00D434EB" w:rsidP="0071460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E2B6C" wp14:editId="79AAEC1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0579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044E2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5pt" to="47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193E21">
        <w:rPr>
          <w:rFonts w:ascii="Times New Roman" w:hAnsi="Times New Roman" w:cs="Times New Roman"/>
          <w:sz w:val="22"/>
          <w:szCs w:val="22"/>
        </w:rPr>
        <w:t xml:space="preserve">Spoke at </w:t>
      </w:r>
      <w:r w:rsidR="0071460B">
        <w:rPr>
          <w:rFonts w:ascii="Times New Roman" w:hAnsi="Times New Roman" w:cs="Times New Roman"/>
          <w:sz w:val="22"/>
          <w:szCs w:val="22"/>
        </w:rPr>
        <w:t>TEDx</w:t>
      </w:r>
      <w:r w:rsidR="00193E21">
        <w:rPr>
          <w:rFonts w:ascii="Times New Roman" w:hAnsi="Times New Roman" w:cs="Times New Roman"/>
          <w:sz w:val="22"/>
          <w:szCs w:val="22"/>
        </w:rPr>
        <w:t xml:space="preserve"> on Blogging as Free Speech Platform</w:t>
      </w:r>
      <w:r w:rsidR="00ED6320" w:rsidRPr="004825DC">
        <w:rPr>
          <w:rFonts w:ascii="Times New Roman" w:hAnsi="Times New Roman" w:cs="Times New Roman"/>
          <w:sz w:val="22"/>
          <w:szCs w:val="22"/>
        </w:rPr>
        <w:t xml:space="preserve">: </w:t>
      </w:r>
      <w:r w:rsidR="00ED6320" w:rsidRPr="004825DC">
        <w:rPr>
          <w:rFonts w:ascii="Times New Roman" w:hAnsi="Times New Roman" w:cs="Times New Roman"/>
          <w:color w:val="0000FF"/>
          <w:sz w:val="22"/>
          <w:szCs w:val="22"/>
          <w:u w:val="single" w:color="0000FF"/>
        </w:rPr>
        <w:t>http://bit.ly/mtSaO1</w:t>
      </w:r>
      <w:r w:rsidR="00DA5086">
        <w:rPr>
          <w:rFonts w:ascii="Times New Roman" w:hAnsi="Times New Roman" w:cs="Times New Roman"/>
          <w:sz w:val="22"/>
          <w:szCs w:val="22"/>
        </w:rPr>
        <w:t xml:space="preserve"> </w:t>
      </w:r>
      <w:r w:rsidR="0071460B">
        <w:rPr>
          <w:rFonts w:ascii="Times New Roman" w:hAnsi="Times New Roman" w:cs="Times New Roman"/>
          <w:sz w:val="22"/>
          <w:szCs w:val="22"/>
        </w:rPr>
        <w:t xml:space="preserve">(video) </w:t>
      </w:r>
      <w:r w:rsidR="00DA5086">
        <w:rPr>
          <w:rFonts w:ascii="Times New Roman" w:hAnsi="Times New Roman" w:cs="Times New Roman"/>
          <w:sz w:val="22"/>
          <w:szCs w:val="22"/>
        </w:rPr>
        <w:t>Feb 2011</w:t>
      </w:r>
    </w:p>
    <w:p w14:paraId="1D16D57F" w14:textId="1E36E17F" w:rsidR="006C7FF9" w:rsidRPr="00D434EB" w:rsidRDefault="00D434EB" w:rsidP="00880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25DC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13714" wp14:editId="4830AA3E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0579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ABD106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5pt" to="47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136592" w:rsidRPr="00D434EB">
        <w:rPr>
          <w:rFonts w:ascii="Times New Roman" w:hAnsi="Times New Roman" w:cs="Times New Roman"/>
          <w:b/>
          <w:bCs/>
          <w:sz w:val="22"/>
          <w:szCs w:val="22"/>
        </w:rPr>
        <w:t>AWARDS</w:t>
      </w:r>
      <w:r w:rsidR="00A84BEB">
        <w:rPr>
          <w:rFonts w:ascii="Times New Roman" w:hAnsi="Times New Roman" w:cs="Times New Roman"/>
          <w:b/>
          <w:bCs/>
          <w:sz w:val="22"/>
          <w:szCs w:val="22"/>
        </w:rPr>
        <w:t xml:space="preserve"> &amp; PUBLIATIONS </w:t>
      </w:r>
    </w:p>
    <w:p w14:paraId="10093D0F" w14:textId="558B8C4D" w:rsidR="006C7FF9" w:rsidRPr="00BA192E" w:rsidRDefault="00BA192E" w:rsidP="00BA192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BA192E">
        <w:rPr>
          <w:rFonts w:ascii="Times New Roman" w:hAnsi="Times New Roman" w:cs="Times New Roman"/>
          <w:bCs/>
          <w:sz w:val="22"/>
          <w:szCs w:val="22"/>
        </w:rPr>
        <w:t>First A</w:t>
      </w:r>
      <w:r w:rsidR="00774A7E" w:rsidRPr="00BA192E">
        <w:rPr>
          <w:rFonts w:ascii="Times New Roman" w:hAnsi="Times New Roman" w:cs="Times New Roman"/>
          <w:bCs/>
          <w:sz w:val="22"/>
          <w:szCs w:val="22"/>
        </w:rPr>
        <w:t>ward for</w:t>
      </w:r>
      <w:r w:rsidR="00136592" w:rsidRPr="00BA192E">
        <w:rPr>
          <w:rFonts w:ascii="Times New Roman" w:hAnsi="Times New Roman" w:cs="Times New Roman"/>
          <w:bCs/>
          <w:sz w:val="22"/>
          <w:szCs w:val="22"/>
        </w:rPr>
        <w:t xml:space="preserve"> best blog entry</w:t>
      </w:r>
      <w:r w:rsidRPr="00BA192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136592" w:rsidRPr="00BA192E">
        <w:rPr>
          <w:rFonts w:ascii="Times New Roman" w:hAnsi="Times New Roman" w:cs="Times New Roman"/>
          <w:bCs/>
          <w:sz w:val="22"/>
          <w:szCs w:val="22"/>
        </w:rPr>
        <w:t>Penang, Malaysia</w:t>
      </w:r>
      <w:r w:rsidRPr="00BA192E">
        <w:rPr>
          <w:rFonts w:ascii="Times New Roman" w:hAnsi="Times New Roman" w:cs="Times New Roman"/>
          <w:bCs/>
          <w:sz w:val="22"/>
          <w:szCs w:val="22"/>
        </w:rPr>
        <w:t>, Sept 2010</w:t>
      </w:r>
    </w:p>
    <w:p w14:paraId="4D782CB5" w14:textId="22BD65C5" w:rsidR="006C7FF9" w:rsidRPr="00BA192E" w:rsidRDefault="00774A7E" w:rsidP="00BA192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BA192E">
        <w:rPr>
          <w:rFonts w:ascii="Times New Roman" w:hAnsi="Times New Roman" w:cs="Times New Roman"/>
          <w:bCs/>
          <w:sz w:val="22"/>
          <w:szCs w:val="22"/>
        </w:rPr>
        <w:t>First P</w:t>
      </w:r>
      <w:r w:rsidR="00136592" w:rsidRPr="00BA192E">
        <w:rPr>
          <w:rFonts w:ascii="Times New Roman" w:hAnsi="Times New Roman" w:cs="Times New Roman"/>
          <w:bCs/>
          <w:sz w:val="22"/>
          <w:szCs w:val="22"/>
        </w:rPr>
        <w:t>rize</w:t>
      </w:r>
      <w:r w:rsidR="00BA192E" w:rsidRPr="00BA192E">
        <w:rPr>
          <w:rFonts w:ascii="Times New Roman" w:hAnsi="Times New Roman" w:cs="Times New Roman"/>
          <w:bCs/>
          <w:sz w:val="22"/>
          <w:szCs w:val="22"/>
        </w:rPr>
        <w:t xml:space="preserve"> of “Democracy is” </w:t>
      </w:r>
      <w:r w:rsidR="00136592" w:rsidRPr="00BA192E">
        <w:rPr>
          <w:rFonts w:ascii="Times New Roman" w:hAnsi="Times New Roman" w:cs="Times New Roman"/>
          <w:bCs/>
          <w:sz w:val="22"/>
          <w:szCs w:val="22"/>
        </w:rPr>
        <w:t>US embassy</w:t>
      </w:r>
      <w:r w:rsidRPr="00BA192E">
        <w:rPr>
          <w:rFonts w:ascii="Times New Roman" w:hAnsi="Times New Roman" w:cs="Times New Roman"/>
          <w:bCs/>
          <w:sz w:val="22"/>
          <w:szCs w:val="22"/>
        </w:rPr>
        <w:t xml:space="preserve"> in Phnom Penh</w:t>
      </w:r>
      <w:r w:rsidR="00BA192E" w:rsidRPr="00BA192E">
        <w:rPr>
          <w:rFonts w:ascii="Times New Roman" w:hAnsi="Times New Roman" w:cs="Times New Roman"/>
          <w:bCs/>
          <w:sz w:val="22"/>
          <w:szCs w:val="22"/>
        </w:rPr>
        <w:t>, Apr 2010</w:t>
      </w:r>
    </w:p>
    <w:p w14:paraId="3D618C54" w14:textId="4832825D" w:rsidR="009515DD" w:rsidRPr="00A84BEB" w:rsidRDefault="00774A7E" w:rsidP="009515D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BA192E">
        <w:rPr>
          <w:rFonts w:ascii="Times New Roman" w:hAnsi="Times New Roman" w:cs="Times New Roman"/>
          <w:bCs/>
          <w:sz w:val="22"/>
          <w:szCs w:val="22"/>
        </w:rPr>
        <w:t>Second P</w:t>
      </w:r>
      <w:r w:rsidR="00136592" w:rsidRPr="00BA192E">
        <w:rPr>
          <w:rFonts w:ascii="Times New Roman" w:hAnsi="Times New Roman" w:cs="Times New Roman"/>
          <w:bCs/>
          <w:sz w:val="22"/>
          <w:szCs w:val="22"/>
        </w:rPr>
        <w:t>rize for a short essay, "</w:t>
      </w:r>
      <w:r w:rsidR="00BA192E" w:rsidRPr="00BA192E">
        <w:rPr>
          <w:rFonts w:ascii="Times New Roman" w:hAnsi="Times New Roman" w:cs="Times New Roman"/>
          <w:bCs/>
          <w:sz w:val="22"/>
          <w:szCs w:val="22"/>
        </w:rPr>
        <w:t>What can young</w:t>
      </w:r>
      <w:r w:rsidR="00253418" w:rsidRPr="00BA192E">
        <w:rPr>
          <w:rFonts w:ascii="Times New Roman" w:hAnsi="Times New Roman" w:cs="Times New Roman"/>
          <w:bCs/>
          <w:sz w:val="22"/>
          <w:szCs w:val="22"/>
        </w:rPr>
        <w:t xml:space="preserve"> people do to help the</w:t>
      </w:r>
      <w:r w:rsidR="006E101E" w:rsidRPr="00BA19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36592" w:rsidRPr="00BA192E">
        <w:rPr>
          <w:rFonts w:ascii="Times New Roman" w:hAnsi="Times New Roman" w:cs="Times New Roman"/>
          <w:bCs/>
          <w:sz w:val="22"/>
          <w:szCs w:val="22"/>
        </w:rPr>
        <w:t>g</w:t>
      </w:r>
      <w:r w:rsidR="00BA192E" w:rsidRPr="00BA192E">
        <w:rPr>
          <w:rFonts w:ascii="Times New Roman" w:hAnsi="Times New Roman" w:cs="Times New Roman"/>
          <w:bCs/>
          <w:sz w:val="22"/>
          <w:szCs w:val="22"/>
        </w:rPr>
        <w:t xml:space="preserve">overnment be more effective and </w:t>
      </w:r>
      <w:r w:rsidR="00136592" w:rsidRPr="00BA192E">
        <w:rPr>
          <w:rFonts w:ascii="Times New Roman" w:hAnsi="Times New Roman" w:cs="Times New Roman"/>
          <w:bCs/>
          <w:sz w:val="22"/>
          <w:szCs w:val="22"/>
        </w:rPr>
        <w:t>accountable?"</w:t>
      </w:r>
      <w:r w:rsidR="00253418" w:rsidRPr="00BA19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A192E" w:rsidRPr="00BA192E">
        <w:rPr>
          <w:rFonts w:ascii="Times New Roman" w:hAnsi="Times New Roman" w:cs="Times New Roman"/>
          <w:bCs/>
          <w:sz w:val="22"/>
          <w:szCs w:val="22"/>
        </w:rPr>
        <w:t>(</w:t>
      </w:r>
      <w:r w:rsidR="00253418" w:rsidRPr="00BA192E">
        <w:rPr>
          <w:rFonts w:ascii="Times New Roman" w:hAnsi="Times New Roman" w:cs="Times New Roman"/>
          <w:bCs/>
          <w:sz w:val="22"/>
          <w:szCs w:val="22"/>
        </w:rPr>
        <w:t>World Bank</w:t>
      </w:r>
      <w:r w:rsidR="00BA192E" w:rsidRPr="00BA192E">
        <w:rPr>
          <w:rFonts w:ascii="Times New Roman" w:hAnsi="Times New Roman" w:cs="Times New Roman"/>
          <w:bCs/>
          <w:sz w:val="22"/>
          <w:szCs w:val="22"/>
        </w:rPr>
        <w:t>), Dec 2007</w:t>
      </w:r>
    </w:p>
    <w:p w14:paraId="07676186" w14:textId="59467CE6" w:rsidR="00BE29AA" w:rsidRDefault="00433834" w:rsidP="00B72C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hyperlink r:id="rId14" w:history="1">
        <w:r w:rsidR="00FA1FA4" w:rsidRPr="0007380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http://blueladyblog.com</w:t>
        </w:r>
      </w:hyperlink>
      <w:r w:rsidR="005B43AB">
        <w:rPr>
          <w:rStyle w:val="Hyperlink"/>
          <w:rFonts w:ascii="Times New Roman" w:hAnsi="Times New Roman" w:cs="Times New Roman"/>
          <w:bCs/>
          <w:sz w:val="22"/>
          <w:szCs w:val="22"/>
        </w:rPr>
        <w:t>/about</w:t>
      </w:r>
      <w:r w:rsidR="00FA1FA4">
        <w:rPr>
          <w:rFonts w:ascii="Times New Roman" w:hAnsi="Times New Roman" w:cs="Times New Roman"/>
          <w:bCs/>
          <w:sz w:val="22"/>
          <w:szCs w:val="22"/>
        </w:rPr>
        <w:t xml:space="preserve"> &amp; </w:t>
      </w:r>
      <w:hyperlink r:id="rId15" w:history="1">
        <w:r w:rsidR="0055717A" w:rsidRPr="00FA1FA4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http://kounila.com</w:t>
        </w:r>
      </w:hyperlink>
      <w:r w:rsidR="00FA1FA4">
        <w:rPr>
          <w:rFonts w:ascii="Times New Roman" w:hAnsi="Times New Roman" w:cs="Times New Roman"/>
          <w:bCs/>
          <w:sz w:val="22"/>
          <w:szCs w:val="22"/>
        </w:rPr>
        <w:t xml:space="preserve"> (collection of stories</w:t>
      </w:r>
      <w:r w:rsidR="00A976C4">
        <w:rPr>
          <w:rFonts w:ascii="Times New Roman" w:hAnsi="Times New Roman" w:cs="Times New Roman"/>
          <w:bCs/>
          <w:sz w:val="22"/>
          <w:szCs w:val="22"/>
        </w:rPr>
        <w:t xml:space="preserve"> about me</w:t>
      </w:r>
      <w:r w:rsidR="00FA1F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5717A" w:rsidRPr="00FA1FA4">
        <w:rPr>
          <w:rFonts w:ascii="Times New Roman" w:hAnsi="Times New Roman" w:cs="Times New Roman"/>
          <w:bCs/>
          <w:sz w:val="22"/>
          <w:szCs w:val="22"/>
        </w:rPr>
        <w:t>in</w:t>
      </w:r>
      <w:r w:rsidR="00DB37AE">
        <w:rPr>
          <w:rFonts w:ascii="Times New Roman" w:hAnsi="Times New Roman" w:cs="Times New Roman"/>
          <w:bCs/>
          <w:sz w:val="22"/>
          <w:szCs w:val="22"/>
        </w:rPr>
        <w:t xml:space="preserve"> the media</w:t>
      </w:r>
      <w:r w:rsidR="0055717A" w:rsidRPr="00FA1FA4">
        <w:rPr>
          <w:rFonts w:ascii="Times New Roman" w:hAnsi="Times New Roman" w:cs="Times New Roman"/>
          <w:bCs/>
          <w:sz w:val="22"/>
          <w:szCs w:val="22"/>
        </w:rPr>
        <w:t xml:space="preserve">) </w:t>
      </w:r>
    </w:p>
    <w:p w14:paraId="0AC29F7C" w14:textId="2871D37D" w:rsidR="00A401A7" w:rsidRPr="00A401A7" w:rsidRDefault="0088006E" w:rsidP="00A401A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0F5ED5" wp14:editId="31CB36A1">
                <wp:simplePos x="0" y="0"/>
                <wp:positionH relativeFrom="column">
                  <wp:posOffset>3314700</wp:posOffset>
                </wp:positionH>
                <wp:positionV relativeFrom="paragraph">
                  <wp:posOffset>55880</wp:posOffset>
                </wp:positionV>
                <wp:extent cx="3540760" cy="1784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760" cy="178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9569" w14:textId="77777777" w:rsidR="00433834" w:rsidRDefault="00433834" w:rsidP="00A84B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7BC2576" w14:textId="4FAEA7C7" w:rsidR="00433834" w:rsidRPr="00B72C48" w:rsidRDefault="00433834" w:rsidP="00B72C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Microsoft Office Suite, </w:t>
                            </w:r>
                            <w:r w:rsidRPr="00B72C4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Adobe Photoshop</w:t>
                            </w:r>
                          </w:p>
                          <w:p w14:paraId="17846388" w14:textId="14F688AC" w:rsidR="00433834" w:rsidRPr="00B72C48" w:rsidRDefault="00433834" w:rsidP="00B72C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Basic HTML, b</w:t>
                            </w:r>
                            <w:r w:rsidRPr="00B72C4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asic knowledge of CMS (Wordpress, Joomla &amp; Drupal)</w:t>
                            </w:r>
                          </w:p>
                          <w:p w14:paraId="657611BF" w14:textId="77777777" w:rsidR="00433834" w:rsidRDefault="00433834" w:rsidP="00B72C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Photography (Canon 70D) &amp; </w:t>
                            </w:r>
                            <w:r w:rsidRPr="00B72C4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Video editing </w:t>
                            </w:r>
                          </w:p>
                          <w:p w14:paraId="67621BEA" w14:textId="7D93B030" w:rsidR="00433834" w:rsidRPr="00B72C48" w:rsidRDefault="00433834" w:rsidP="00F21443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72C4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(Adobe Premiere &amp; Final Cutpro)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61pt;margin-top:4.4pt;width:278.8pt;height:1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" filled="f" stroked="f">
                <v:textbox>
                  <w:txbxContent>
                    <w:p w14:paraId="7A5F9569" w14:textId="77777777" w:rsidR="00433834" w:rsidRDefault="00433834" w:rsidP="00A84BE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7BC2576" w14:textId="4FAEA7C7" w:rsidR="00433834" w:rsidRPr="00B72C48" w:rsidRDefault="00433834" w:rsidP="00B72C4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Microsoft Office Suite, </w:t>
                      </w:r>
                      <w:r w:rsidRPr="00B72C4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Adobe Photoshop</w:t>
                      </w:r>
                    </w:p>
                    <w:p w14:paraId="17846388" w14:textId="14F688AC" w:rsidR="00433834" w:rsidRPr="00B72C48" w:rsidRDefault="00433834" w:rsidP="00B72C4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Basic HTML, b</w:t>
                      </w:r>
                      <w:r w:rsidRPr="00B72C4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asic knowledge of CMS (Wordpress, Joomla &amp; Drupal)</w:t>
                      </w:r>
                    </w:p>
                    <w:p w14:paraId="657611BF" w14:textId="77777777" w:rsidR="00433834" w:rsidRDefault="00433834" w:rsidP="00B72C4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Photography (Canon 70D) &amp; </w:t>
                      </w:r>
                      <w:r w:rsidRPr="00B72C4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Video editing </w:t>
                      </w:r>
                    </w:p>
                    <w:p w14:paraId="67621BEA" w14:textId="7D93B030" w:rsidR="00433834" w:rsidRPr="00B72C48" w:rsidRDefault="00433834" w:rsidP="00F21443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72C4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(Adobe Premiere &amp; Final Cutpro) </w:t>
                      </w:r>
                    </w:p>
                  </w:txbxContent>
                </v:textbox>
              </v:shape>
            </w:pict>
          </mc:Fallback>
        </mc:AlternateContent>
      </w:r>
    </w:p>
    <w:p w14:paraId="48FFA414" w14:textId="5DDD265F" w:rsidR="00B425DD" w:rsidRPr="00B425DD" w:rsidRDefault="00854372" w:rsidP="00B72C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6AB29" wp14:editId="2B97199D">
                <wp:simplePos x="0" y="0"/>
                <wp:positionH relativeFrom="column">
                  <wp:posOffset>1602740</wp:posOffset>
                </wp:positionH>
                <wp:positionV relativeFrom="paragraph">
                  <wp:posOffset>25400</wp:posOffset>
                </wp:positionV>
                <wp:extent cx="2397760" cy="10287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1775" w14:textId="77777777" w:rsidR="00433834" w:rsidRDefault="00433834" w:rsidP="00273A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D95B600" w14:textId="52D7CAB7" w:rsidR="00433834" w:rsidRDefault="00433834" w:rsidP="00273A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Khmer (Cambodian) </w:t>
                            </w:r>
                          </w:p>
                          <w:p w14:paraId="542FD961" w14:textId="1EEEB771" w:rsidR="00433834" w:rsidRPr="0093762F" w:rsidRDefault="00433834" w:rsidP="00273A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March 8th, 1988 (DOB)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26.2pt;margin-top:2pt;width:188.8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" filled="f" stroked="f">
                <v:textbox>
                  <w:txbxContent>
                    <w:p w14:paraId="20C91775" w14:textId="77777777" w:rsidR="00433834" w:rsidRDefault="00433834" w:rsidP="00273A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D95B600" w14:textId="52D7CAB7" w:rsidR="00433834" w:rsidRDefault="00433834" w:rsidP="00273A1A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Khmer (Cambodian) </w:t>
                      </w:r>
                    </w:p>
                    <w:p w14:paraId="542FD961" w14:textId="1EEEB771" w:rsidR="00433834" w:rsidRPr="0093762F" w:rsidRDefault="00433834" w:rsidP="00273A1A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March 8th, 1988 (DOB) </w:t>
                      </w:r>
                    </w:p>
                  </w:txbxContent>
                </v:textbox>
              </v:shape>
            </w:pict>
          </mc:Fallback>
        </mc:AlternateContent>
      </w:r>
      <w:r w:rsidR="0093762F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BE3CB" wp14:editId="113467DA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2283460" cy="10287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8C4DC" w14:textId="77777777" w:rsidR="00433834" w:rsidRDefault="00433834" w:rsidP="00E953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6150B14" w14:textId="23919CFD" w:rsidR="00433834" w:rsidRDefault="00433834" w:rsidP="00E95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English (Fluent) </w:t>
                            </w:r>
                          </w:p>
                          <w:p w14:paraId="429B684B" w14:textId="77777777" w:rsidR="00433834" w:rsidRDefault="00433834" w:rsidP="00E95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Khmer (Native tongue) </w:t>
                            </w:r>
                          </w:p>
                          <w:p w14:paraId="1BFA30EB" w14:textId="5EFCCEAD" w:rsidR="00433834" w:rsidRDefault="00433834" w:rsidP="00E95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825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Thai (Elementar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y)</w:t>
                            </w:r>
                          </w:p>
                          <w:p w14:paraId="1BE54D02" w14:textId="46C81154" w:rsidR="00433834" w:rsidRPr="004825DC" w:rsidRDefault="00433834" w:rsidP="00E95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Chinese (beginner) </w:t>
                            </w:r>
                          </w:p>
                          <w:p w14:paraId="5E349B7D" w14:textId="0F99D7D8" w:rsidR="00433834" w:rsidRDefault="00433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8.95pt;margin-top:2pt;width:179.8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bTwgIDAAC0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" filled="f" stroked="f">
                <v:textbox>
                  <w:txbxContent>
                    <w:p w14:paraId="4B28C4DC" w14:textId="77777777" w:rsidR="00433834" w:rsidRDefault="00433834" w:rsidP="00E9535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6150B14" w14:textId="23919CFD" w:rsidR="00433834" w:rsidRDefault="00433834" w:rsidP="00E9535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English (Fluent) </w:t>
                      </w:r>
                    </w:p>
                    <w:p w14:paraId="429B684B" w14:textId="77777777" w:rsidR="00433834" w:rsidRDefault="00433834" w:rsidP="00E9535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Khmer (Native tongue) </w:t>
                      </w:r>
                    </w:p>
                    <w:p w14:paraId="1BFA30EB" w14:textId="5EFCCEAD" w:rsidR="00433834" w:rsidRDefault="00433834" w:rsidP="00E9535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825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Thai (Elementar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y)</w:t>
                      </w:r>
                    </w:p>
                    <w:p w14:paraId="1BE54D02" w14:textId="46C81154" w:rsidR="00433834" w:rsidRPr="004825DC" w:rsidRDefault="00433834" w:rsidP="00E9535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Chinese (beginner) </w:t>
                      </w:r>
                    </w:p>
                    <w:p w14:paraId="5E349B7D" w14:textId="0F99D7D8" w:rsidR="00433834" w:rsidRDefault="00433834"/>
                  </w:txbxContent>
                </v:textbox>
              </v:shape>
            </w:pict>
          </mc:Fallback>
        </mc:AlternateContent>
      </w:r>
      <w:r w:rsidR="00E24D18" w:rsidRPr="004825DC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DA793" wp14:editId="42314190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057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6CAFD0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E24D18" w:rsidRPr="00E24D18">
        <w:rPr>
          <w:rFonts w:ascii="Times New Roman" w:hAnsi="Times New Roman" w:cs="Times New Roman"/>
          <w:b/>
          <w:sz w:val="22"/>
          <w:szCs w:val="22"/>
        </w:rPr>
        <w:t>LANGUAGES</w:t>
      </w:r>
      <w:r w:rsidR="00A84BEB">
        <w:rPr>
          <w:rFonts w:ascii="Times New Roman" w:hAnsi="Times New Roman" w:cs="Times New Roman"/>
          <w:b/>
          <w:sz w:val="22"/>
          <w:szCs w:val="22"/>
        </w:rPr>
        <w:tab/>
      </w:r>
      <w:r w:rsidR="00A84BEB">
        <w:rPr>
          <w:rFonts w:ascii="Times New Roman" w:hAnsi="Times New Roman" w:cs="Times New Roman"/>
          <w:b/>
          <w:sz w:val="22"/>
          <w:szCs w:val="22"/>
        </w:rPr>
        <w:tab/>
      </w:r>
      <w:r w:rsidR="00A84BEB">
        <w:rPr>
          <w:rFonts w:ascii="Times New Roman" w:hAnsi="Times New Roman" w:cs="Times New Roman"/>
          <w:b/>
          <w:sz w:val="22"/>
          <w:szCs w:val="22"/>
        </w:rPr>
        <w:tab/>
      </w:r>
      <w:r w:rsidR="00A84BEB">
        <w:rPr>
          <w:rFonts w:ascii="Times New Roman" w:hAnsi="Times New Roman" w:cs="Times New Roman"/>
          <w:b/>
          <w:sz w:val="22"/>
          <w:szCs w:val="22"/>
        </w:rPr>
        <w:tab/>
      </w:r>
      <w:r w:rsidR="00273A1A">
        <w:rPr>
          <w:rFonts w:ascii="Times New Roman" w:hAnsi="Times New Roman" w:cs="Times New Roman"/>
          <w:b/>
          <w:sz w:val="22"/>
          <w:szCs w:val="22"/>
        </w:rPr>
        <w:t xml:space="preserve">PERSONAL DATA </w:t>
      </w:r>
      <w:r w:rsidR="00A84BEB">
        <w:rPr>
          <w:rFonts w:ascii="Times New Roman" w:hAnsi="Times New Roman" w:cs="Times New Roman"/>
          <w:b/>
          <w:sz w:val="22"/>
          <w:szCs w:val="22"/>
        </w:rPr>
        <w:tab/>
      </w:r>
      <w:r w:rsidR="00A84BEB">
        <w:rPr>
          <w:rFonts w:ascii="Times New Roman" w:hAnsi="Times New Roman" w:cs="Times New Roman"/>
          <w:b/>
          <w:sz w:val="22"/>
          <w:szCs w:val="22"/>
        </w:rPr>
        <w:tab/>
        <w:t>COMPUTER SKILLS</w:t>
      </w:r>
    </w:p>
    <w:sectPr w:rsidR="00B425DD" w:rsidRPr="00B425DD" w:rsidSect="004966E0">
      <w:pgSz w:w="12240" w:h="15840"/>
      <w:pgMar w:top="1440" w:right="1325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FBA10" w14:textId="77777777" w:rsidR="00433834" w:rsidRDefault="00433834" w:rsidP="0087364A">
      <w:r>
        <w:separator/>
      </w:r>
    </w:p>
  </w:endnote>
  <w:endnote w:type="continuationSeparator" w:id="0">
    <w:p w14:paraId="2DFC7072" w14:textId="77777777" w:rsidR="00433834" w:rsidRDefault="00433834" w:rsidP="0087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BD2FE" w14:textId="77777777" w:rsidR="00433834" w:rsidRDefault="00433834" w:rsidP="0087364A">
      <w:r>
        <w:separator/>
      </w:r>
    </w:p>
  </w:footnote>
  <w:footnote w:type="continuationSeparator" w:id="0">
    <w:p w14:paraId="4E84442D" w14:textId="77777777" w:rsidR="00433834" w:rsidRDefault="00433834" w:rsidP="0087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2DA4F88"/>
    <w:lvl w:ilvl="0" w:tplc="A72A66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1D22CF"/>
    <w:multiLevelType w:val="hybridMultilevel"/>
    <w:tmpl w:val="C010D678"/>
    <w:lvl w:ilvl="0" w:tplc="856AB5C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63E4F"/>
    <w:multiLevelType w:val="hybridMultilevel"/>
    <w:tmpl w:val="2E1E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B27BB"/>
    <w:multiLevelType w:val="hybridMultilevel"/>
    <w:tmpl w:val="D5641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145651"/>
    <w:multiLevelType w:val="hybridMultilevel"/>
    <w:tmpl w:val="4E6AA27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D50A1D"/>
    <w:multiLevelType w:val="hybridMultilevel"/>
    <w:tmpl w:val="48A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958F6"/>
    <w:multiLevelType w:val="hybridMultilevel"/>
    <w:tmpl w:val="546413D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DC218F0"/>
    <w:multiLevelType w:val="hybridMultilevel"/>
    <w:tmpl w:val="BFDC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82471"/>
    <w:multiLevelType w:val="hybridMultilevel"/>
    <w:tmpl w:val="5008B4D0"/>
    <w:lvl w:ilvl="0" w:tplc="E87A5626">
      <w:numFmt w:val="bullet"/>
      <w:lvlText w:val=""/>
      <w:lvlJc w:val="left"/>
      <w:pPr>
        <w:ind w:left="1080" w:hanging="360"/>
      </w:pPr>
      <w:rPr>
        <w:rFonts w:ascii="Symbol" w:eastAsiaTheme="minorEastAsi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FB2D16"/>
    <w:multiLevelType w:val="hybridMultilevel"/>
    <w:tmpl w:val="BF8E3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9CA1828"/>
    <w:multiLevelType w:val="hybridMultilevel"/>
    <w:tmpl w:val="EBDAA2F6"/>
    <w:lvl w:ilvl="0" w:tplc="FCBC840A">
      <w:numFmt w:val="bullet"/>
      <w:lvlText w:val=""/>
      <w:lvlJc w:val="left"/>
      <w:pPr>
        <w:ind w:left="585" w:hanging="360"/>
      </w:pPr>
      <w:rPr>
        <w:rFonts w:ascii="Symbol" w:eastAsiaTheme="minorEastAsi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9"/>
  </w:num>
  <w:num w:numId="13">
    <w:abstractNumId w:val="17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15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ida Leon (Brite Digital)">
    <w15:presenceInfo w15:providerId="AD" w15:userId="S-1-5-21-38895556-1487699162-1270813805-291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63"/>
    <w:rsid w:val="00002E35"/>
    <w:rsid w:val="00004A5F"/>
    <w:rsid w:val="00011E64"/>
    <w:rsid w:val="0002030F"/>
    <w:rsid w:val="00020328"/>
    <w:rsid w:val="000233C5"/>
    <w:rsid w:val="00025EA5"/>
    <w:rsid w:val="00032609"/>
    <w:rsid w:val="00035347"/>
    <w:rsid w:val="00043A75"/>
    <w:rsid w:val="0004456E"/>
    <w:rsid w:val="0005146A"/>
    <w:rsid w:val="00054159"/>
    <w:rsid w:val="000555BB"/>
    <w:rsid w:val="0005656F"/>
    <w:rsid w:val="00073EBE"/>
    <w:rsid w:val="0009058B"/>
    <w:rsid w:val="000927F2"/>
    <w:rsid w:val="000A6C3E"/>
    <w:rsid w:val="000A6C75"/>
    <w:rsid w:val="000A77CF"/>
    <w:rsid w:val="000B1C81"/>
    <w:rsid w:val="000B681E"/>
    <w:rsid w:val="000B7A47"/>
    <w:rsid w:val="000C1AAC"/>
    <w:rsid w:val="000C23B7"/>
    <w:rsid w:val="000C28D1"/>
    <w:rsid w:val="000C49BE"/>
    <w:rsid w:val="000C4EBB"/>
    <w:rsid w:val="000C643C"/>
    <w:rsid w:val="000D0755"/>
    <w:rsid w:val="000D0C7D"/>
    <w:rsid w:val="000D4279"/>
    <w:rsid w:val="000D7108"/>
    <w:rsid w:val="000E6459"/>
    <w:rsid w:val="000E66DE"/>
    <w:rsid w:val="000E7234"/>
    <w:rsid w:val="000F0B65"/>
    <w:rsid w:val="000F2032"/>
    <w:rsid w:val="000F2F0E"/>
    <w:rsid w:val="000F305B"/>
    <w:rsid w:val="000F379F"/>
    <w:rsid w:val="00100D53"/>
    <w:rsid w:val="0010125C"/>
    <w:rsid w:val="00106DDF"/>
    <w:rsid w:val="00112C6E"/>
    <w:rsid w:val="00117A15"/>
    <w:rsid w:val="00121701"/>
    <w:rsid w:val="00123457"/>
    <w:rsid w:val="00125547"/>
    <w:rsid w:val="00126164"/>
    <w:rsid w:val="00126D8E"/>
    <w:rsid w:val="0012756E"/>
    <w:rsid w:val="00133938"/>
    <w:rsid w:val="00136592"/>
    <w:rsid w:val="001450A1"/>
    <w:rsid w:val="00151AB5"/>
    <w:rsid w:val="001616A3"/>
    <w:rsid w:val="0016236A"/>
    <w:rsid w:val="00163D96"/>
    <w:rsid w:val="00164AF1"/>
    <w:rsid w:val="0017351D"/>
    <w:rsid w:val="00173E84"/>
    <w:rsid w:val="00175FEE"/>
    <w:rsid w:val="00176DF8"/>
    <w:rsid w:val="00182D91"/>
    <w:rsid w:val="00183DB7"/>
    <w:rsid w:val="00193E21"/>
    <w:rsid w:val="001942AC"/>
    <w:rsid w:val="00194996"/>
    <w:rsid w:val="001A1083"/>
    <w:rsid w:val="001A4D9F"/>
    <w:rsid w:val="001A65E0"/>
    <w:rsid w:val="001B4AE0"/>
    <w:rsid w:val="001C0381"/>
    <w:rsid w:val="001C082C"/>
    <w:rsid w:val="001C0B2C"/>
    <w:rsid w:val="001C0D98"/>
    <w:rsid w:val="001C11C8"/>
    <w:rsid w:val="001C1F5F"/>
    <w:rsid w:val="001C31EA"/>
    <w:rsid w:val="001D23E3"/>
    <w:rsid w:val="001D50F6"/>
    <w:rsid w:val="001E6CD2"/>
    <w:rsid w:val="001F5028"/>
    <w:rsid w:val="00201EA2"/>
    <w:rsid w:val="002176EA"/>
    <w:rsid w:val="00217FE3"/>
    <w:rsid w:val="002218F2"/>
    <w:rsid w:val="00222AB2"/>
    <w:rsid w:val="002253A8"/>
    <w:rsid w:val="00231B95"/>
    <w:rsid w:val="002322FC"/>
    <w:rsid w:val="00232B36"/>
    <w:rsid w:val="00237AA9"/>
    <w:rsid w:val="00253418"/>
    <w:rsid w:val="002540B3"/>
    <w:rsid w:val="0025480E"/>
    <w:rsid w:val="0025681E"/>
    <w:rsid w:val="00262424"/>
    <w:rsid w:val="002662BB"/>
    <w:rsid w:val="00273A1A"/>
    <w:rsid w:val="002807F0"/>
    <w:rsid w:val="0028603D"/>
    <w:rsid w:val="0028762D"/>
    <w:rsid w:val="00290CB5"/>
    <w:rsid w:val="0029490E"/>
    <w:rsid w:val="00296264"/>
    <w:rsid w:val="002A183C"/>
    <w:rsid w:val="002A21AB"/>
    <w:rsid w:val="002B4B2E"/>
    <w:rsid w:val="002B5540"/>
    <w:rsid w:val="002C061A"/>
    <w:rsid w:val="002C1B58"/>
    <w:rsid w:val="002C322A"/>
    <w:rsid w:val="002C5EB1"/>
    <w:rsid w:val="002D1F73"/>
    <w:rsid w:val="002D2B3A"/>
    <w:rsid w:val="002D3499"/>
    <w:rsid w:val="002D71AC"/>
    <w:rsid w:val="002D7A6F"/>
    <w:rsid w:val="002F5868"/>
    <w:rsid w:val="002F593F"/>
    <w:rsid w:val="00304FAC"/>
    <w:rsid w:val="00307AAC"/>
    <w:rsid w:val="00315B8D"/>
    <w:rsid w:val="003201AE"/>
    <w:rsid w:val="003203D0"/>
    <w:rsid w:val="003335D6"/>
    <w:rsid w:val="00340E29"/>
    <w:rsid w:val="0034325B"/>
    <w:rsid w:val="003436BA"/>
    <w:rsid w:val="00351531"/>
    <w:rsid w:val="00353E54"/>
    <w:rsid w:val="00361718"/>
    <w:rsid w:val="00367A9C"/>
    <w:rsid w:val="003711F8"/>
    <w:rsid w:val="003732FC"/>
    <w:rsid w:val="00376D26"/>
    <w:rsid w:val="003867BD"/>
    <w:rsid w:val="00396EFE"/>
    <w:rsid w:val="003A7E7A"/>
    <w:rsid w:val="003B64D5"/>
    <w:rsid w:val="003C3581"/>
    <w:rsid w:val="003C5919"/>
    <w:rsid w:val="003E2C3E"/>
    <w:rsid w:val="003E6C66"/>
    <w:rsid w:val="003E7B8A"/>
    <w:rsid w:val="003F0A7A"/>
    <w:rsid w:val="00400A95"/>
    <w:rsid w:val="0040368E"/>
    <w:rsid w:val="00407A76"/>
    <w:rsid w:val="00412F7A"/>
    <w:rsid w:val="004256D1"/>
    <w:rsid w:val="004264BE"/>
    <w:rsid w:val="00430299"/>
    <w:rsid w:val="00431B07"/>
    <w:rsid w:val="004331E2"/>
    <w:rsid w:val="00433834"/>
    <w:rsid w:val="00442EAD"/>
    <w:rsid w:val="0044687A"/>
    <w:rsid w:val="004507D1"/>
    <w:rsid w:val="0045721F"/>
    <w:rsid w:val="00463FBA"/>
    <w:rsid w:val="00464F05"/>
    <w:rsid w:val="00471AE2"/>
    <w:rsid w:val="004720F0"/>
    <w:rsid w:val="004825DC"/>
    <w:rsid w:val="00484313"/>
    <w:rsid w:val="00490AFA"/>
    <w:rsid w:val="004966E0"/>
    <w:rsid w:val="00497BC9"/>
    <w:rsid w:val="004A01A5"/>
    <w:rsid w:val="004A1AC3"/>
    <w:rsid w:val="004A4C15"/>
    <w:rsid w:val="004B06FD"/>
    <w:rsid w:val="004B2D6B"/>
    <w:rsid w:val="004B5C84"/>
    <w:rsid w:val="004B7451"/>
    <w:rsid w:val="004C1BEE"/>
    <w:rsid w:val="004C1D61"/>
    <w:rsid w:val="004C7F0B"/>
    <w:rsid w:val="004D2E80"/>
    <w:rsid w:val="004D3AEA"/>
    <w:rsid w:val="004D6B04"/>
    <w:rsid w:val="004E53BE"/>
    <w:rsid w:val="004E65AE"/>
    <w:rsid w:val="004F3822"/>
    <w:rsid w:val="004F529F"/>
    <w:rsid w:val="004F62B9"/>
    <w:rsid w:val="005115D5"/>
    <w:rsid w:val="00511870"/>
    <w:rsid w:val="005129A1"/>
    <w:rsid w:val="00513515"/>
    <w:rsid w:val="00516DF4"/>
    <w:rsid w:val="00520656"/>
    <w:rsid w:val="00530767"/>
    <w:rsid w:val="00534EB0"/>
    <w:rsid w:val="005369E6"/>
    <w:rsid w:val="0055091E"/>
    <w:rsid w:val="00550B4F"/>
    <w:rsid w:val="0055717A"/>
    <w:rsid w:val="005579AC"/>
    <w:rsid w:val="0058329C"/>
    <w:rsid w:val="00585E51"/>
    <w:rsid w:val="00587C3D"/>
    <w:rsid w:val="005938F0"/>
    <w:rsid w:val="0059481D"/>
    <w:rsid w:val="005977A1"/>
    <w:rsid w:val="005A0D54"/>
    <w:rsid w:val="005A4F5E"/>
    <w:rsid w:val="005A57D7"/>
    <w:rsid w:val="005A666C"/>
    <w:rsid w:val="005A7511"/>
    <w:rsid w:val="005B00BC"/>
    <w:rsid w:val="005B43AB"/>
    <w:rsid w:val="005C25CD"/>
    <w:rsid w:val="005C38A3"/>
    <w:rsid w:val="005C3E0A"/>
    <w:rsid w:val="005D27A5"/>
    <w:rsid w:val="005D5F57"/>
    <w:rsid w:val="005D6092"/>
    <w:rsid w:val="005D6921"/>
    <w:rsid w:val="005E07AB"/>
    <w:rsid w:val="005E6E44"/>
    <w:rsid w:val="005F0F17"/>
    <w:rsid w:val="005F1F71"/>
    <w:rsid w:val="005F2C63"/>
    <w:rsid w:val="005F2E31"/>
    <w:rsid w:val="005F4EB8"/>
    <w:rsid w:val="005F6955"/>
    <w:rsid w:val="006005F2"/>
    <w:rsid w:val="00602946"/>
    <w:rsid w:val="0060487F"/>
    <w:rsid w:val="00610B02"/>
    <w:rsid w:val="0061330A"/>
    <w:rsid w:val="006149CB"/>
    <w:rsid w:val="00631397"/>
    <w:rsid w:val="0063230D"/>
    <w:rsid w:val="00633667"/>
    <w:rsid w:val="00634022"/>
    <w:rsid w:val="006407F4"/>
    <w:rsid w:val="00640AD9"/>
    <w:rsid w:val="0064744A"/>
    <w:rsid w:val="006524DB"/>
    <w:rsid w:val="0065511C"/>
    <w:rsid w:val="00656B91"/>
    <w:rsid w:val="0067547A"/>
    <w:rsid w:val="006758D2"/>
    <w:rsid w:val="0067763C"/>
    <w:rsid w:val="006806F0"/>
    <w:rsid w:val="00681C92"/>
    <w:rsid w:val="00686B1E"/>
    <w:rsid w:val="0069031B"/>
    <w:rsid w:val="00691F28"/>
    <w:rsid w:val="00692B20"/>
    <w:rsid w:val="006A325B"/>
    <w:rsid w:val="006A4810"/>
    <w:rsid w:val="006B3553"/>
    <w:rsid w:val="006B7AB4"/>
    <w:rsid w:val="006B7AFD"/>
    <w:rsid w:val="006C43B6"/>
    <w:rsid w:val="006C7A97"/>
    <w:rsid w:val="006C7FF9"/>
    <w:rsid w:val="006D1C9C"/>
    <w:rsid w:val="006D21F6"/>
    <w:rsid w:val="006D5EE6"/>
    <w:rsid w:val="006E0BB8"/>
    <w:rsid w:val="006E101E"/>
    <w:rsid w:val="006E4456"/>
    <w:rsid w:val="006E5433"/>
    <w:rsid w:val="006F0DEC"/>
    <w:rsid w:val="006F4890"/>
    <w:rsid w:val="006F773A"/>
    <w:rsid w:val="00700C7F"/>
    <w:rsid w:val="00704534"/>
    <w:rsid w:val="00705CD9"/>
    <w:rsid w:val="0071460B"/>
    <w:rsid w:val="0071569F"/>
    <w:rsid w:val="00716AA1"/>
    <w:rsid w:val="00717595"/>
    <w:rsid w:val="007242B0"/>
    <w:rsid w:val="0073080E"/>
    <w:rsid w:val="00731057"/>
    <w:rsid w:val="00734C9C"/>
    <w:rsid w:val="00743298"/>
    <w:rsid w:val="00747B8F"/>
    <w:rsid w:val="007530AF"/>
    <w:rsid w:val="007614CD"/>
    <w:rsid w:val="00763E5B"/>
    <w:rsid w:val="00765380"/>
    <w:rsid w:val="00766D4D"/>
    <w:rsid w:val="00767047"/>
    <w:rsid w:val="00774A7E"/>
    <w:rsid w:val="00776AD1"/>
    <w:rsid w:val="007810A3"/>
    <w:rsid w:val="007916C4"/>
    <w:rsid w:val="00796521"/>
    <w:rsid w:val="007A04E8"/>
    <w:rsid w:val="007B3D78"/>
    <w:rsid w:val="007C16B9"/>
    <w:rsid w:val="007C20FD"/>
    <w:rsid w:val="007C34FC"/>
    <w:rsid w:val="007D03C8"/>
    <w:rsid w:val="007D0DB6"/>
    <w:rsid w:val="007D51D7"/>
    <w:rsid w:val="007F0274"/>
    <w:rsid w:val="007F02B5"/>
    <w:rsid w:val="007F4B18"/>
    <w:rsid w:val="00803F41"/>
    <w:rsid w:val="00820F3A"/>
    <w:rsid w:val="00821EDE"/>
    <w:rsid w:val="00831CDB"/>
    <w:rsid w:val="0083201F"/>
    <w:rsid w:val="008347DE"/>
    <w:rsid w:val="00836D25"/>
    <w:rsid w:val="00845E08"/>
    <w:rsid w:val="00846B73"/>
    <w:rsid w:val="00846CB8"/>
    <w:rsid w:val="008533A1"/>
    <w:rsid w:val="00854372"/>
    <w:rsid w:val="00854E37"/>
    <w:rsid w:val="00863B48"/>
    <w:rsid w:val="008641D0"/>
    <w:rsid w:val="0086794C"/>
    <w:rsid w:val="00870C3F"/>
    <w:rsid w:val="0087364A"/>
    <w:rsid w:val="0087468E"/>
    <w:rsid w:val="0087496C"/>
    <w:rsid w:val="00875977"/>
    <w:rsid w:val="00875E6E"/>
    <w:rsid w:val="008770E8"/>
    <w:rsid w:val="0088006E"/>
    <w:rsid w:val="00880BB3"/>
    <w:rsid w:val="00881A7D"/>
    <w:rsid w:val="0088432D"/>
    <w:rsid w:val="00893D1E"/>
    <w:rsid w:val="00897335"/>
    <w:rsid w:val="008976C0"/>
    <w:rsid w:val="008B1562"/>
    <w:rsid w:val="008B2275"/>
    <w:rsid w:val="008B305A"/>
    <w:rsid w:val="008B458E"/>
    <w:rsid w:val="008B61A3"/>
    <w:rsid w:val="008B68AD"/>
    <w:rsid w:val="008B7620"/>
    <w:rsid w:val="008B7764"/>
    <w:rsid w:val="008C2DE6"/>
    <w:rsid w:val="008C78F6"/>
    <w:rsid w:val="008E0D76"/>
    <w:rsid w:val="008E2D4D"/>
    <w:rsid w:val="008E2EB9"/>
    <w:rsid w:val="008E3C37"/>
    <w:rsid w:val="008E3D65"/>
    <w:rsid w:val="008F0F15"/>
    <w:rsid w:val="009037FB"/>
    <w:rsid w:val="00913FCD"/>
    <w:rsid w:val="009218BD"/>
    <w:rsid w:val="00925D8A"/>
    <w:rsid w:val="00932D1C"/>
    <w:rsid w:val="00932D25"/>
    <w:rsid w:val="009346DD"/>
    <w:rsid w:val="009354CF"/>
    <w:rsid w:val="0093762F"/>
    <w:rsid w:val="0094357C"/>
    <w:rsid w:val="009435C8"/>
    <w:rsid w:val="009515DD"/>
    <w:rsid w:val="00953D88"/>
    <w:rsid w:val="00960198"/>
    <w:rsid w:val="00960EE0"/>
    <w:rsid w:val="009628CE"/>
    <w:rsid w:val="00971022"/>
    <w:rsid w:val="00972E05"/>
    <w:rsid w:val="009737D3"/>
    <w:rsid w:val="00974DEE"/>
    <w:rsid w:val="00980398"/>
    <w:rsid w:val="00984DA3"/>
    <w:rsid w:val="009A19D5"/>
    <w:rsid w:val="009A32A8"/>
    <w:rsid w:val="009A42BA"/>
    <w:rsid w:val="009B2CB8"/>
    <w:rsid w:val="009B50DC"/>
    <w:rsid w:val="009C0556"/>
    <w:rsid w:val="009C3943"/>
    <w:rsid w:val="009D1489"/>
    <w:rsid w:val="009D529C"/>
    <w:rsid w:val="009E6B7C"/>
    <w:rsid w:val="009E7CD0"/>
    <w:rsid w:val="009F56CD"/>
    <w:rsid w:val="009F59F5"/>
    <w:rsid w:val="009F7426"/>
    <w:rsid w:val="00A0482A"/>
    <w:rsid w:val="00A05A2A"/>
    <w:rsid w:val="00A05CCD"/>
    <w:rsid w:val="00A062EB"/>
    <w:rsid w:val="00A069C7"/>
    <w:rsid w:val="00A15393"/>
    <w:rsid w:val="00A15B81"/>
    <w:rsid w:val="00A17CDF"/>
    <w:rsid w:val="00A346B2"/>
    <w:rsid w:val="00A3791E"/>
    <w:rsid w:val="00A40186"/>
    <w:rsid w:val="00A401A7"/>
    <w:rsid w:val="00A41534"/>
    <w:rsid w:val="00A425B8"/>
    <w:rsid w:val="00A44082"/>
    <w:rsid w:val="00A52604"/>
    <w:rsid w:val="00A57073"/>
    <w:rsid w:val="00A5721A"/>
    <w:rsid w:val="00A574C8"/>
    <w:rsid w:val="00A579E4"/>
    <w:rsid w:val="00A602DA"/>
    <w:rsid w:val="00A60375"/>
    <w:rsid w:val="00A61185"/>
    <w:rsid w:val="00A618EF"/>
    <w:rsid w:val="00A62FB3"/>
    <w:rsid w:val="00A639AD"/>
    <w:rsid w:val="00A64935"/>
    <w:rsid w:val="00A668B7"/>
    <w:rsid w:val="00A7041B"/>
    <w:rsid w:val="00A711AD"/>
    <w:rsid w:val="00A76A74"/>
    <w:rsid w:val="00A84547"/>
    <w:rsid w:val="00A84BEB"/>
    <w:rsid w:val="00A869C3"/>
    <w:rsid w:val="00A90E76"/>
    <w:rsid w:val="00A976C4"/>
    <w:rsid w:val="00AA2470"/>
    <w:rsid w:val="00AA2F40"/>
    <w:rsid w:val="00AA4993"/>
    <w:rsid w:val="00AA7EBC"/>
    <w:rsid w:val="00AB1E18"/>
    <w:rsid w:val="00AB31E3"/>
    <w:rsid w:val="00AB386E"/>
    <w:rsid w:val="00AB4377"/>
    <w:rsid w:val="00AB6703"/>
    <w:rsid w:val="00AC0664"/>
    <w:rsid w:val="00AC3DF8"/>
    <w:rsid w:val="00AC5B41"/>
    <w:rsid w:val="00AC7C08"/>
    <w:rsid w:val="00AD4EE1"/>
    <w:rsid w:val="00AD75E2"/>
    <w:rsid w:val="00AE4C45"/>
    <w:rsid w:val="00B0562B"/>
    <w:rsid w:val="00B05C4D"/>
    <w:rsid w:val="00B06632"/>
    <w:rsid w:val="00B230F8"/>
    <w:rsid w:val="00B25836"/>
    <w:rsid w:val="00B276BB"/>
    <w:rsid w:val="00B313C0"/>
    <w:rsid w:val="00B347D0"/>
    <w:rsid w:val="00B425DD"/>
    <w:rsid w:val="00B43633"/>
    <w:rsid w:val="00B43E04"/>
    <w:rsid w:val="00B44367"/>
    <w:rsid w:val="00B473E6"/>
    <w:rsid w:val="00B52033"/>
    <w:rsid w:val="00B53B67"/>
    <w:rsid w:val="00B6155F"/>
    <w:rsid w:val="00B638BF"/>
    <w:rsid w:val="00B64596"/>
    <w:rsid w:val="00B6585D"/>
    <w:rsid w:val="00B72C48"/>
    <w:rsid w:val="00B74B63"/>
    <w:rsid w:val="00B77631"/>
    <w:rsid w:val="00B82BBC"/>
    <w:rsid w:val="00B84623"/>
    <w:rsid w:val="00B86B6B"/>
    <w:rsid w:val="00B916C9"/>
    <w:rsid w:val="00B927B0"/>
    <w:rsid w:val="00B93B9B"/>
    <w:rsid w:val="00B9761E"/>
    <w:rsid w:val="00BA192E"/>
    <w:rsid w:val="00BB4B18"/>
    <w:rsid w:val="00BB5222"/>
    <w:rsid w:val="00BC1F37"/>
    <w:rsid w:val="00BC57D7"/>
    <w:rsid w:val="00BC7CF6"/>
    <w:rsid w:val="00BD68A4"/>
    <w:rsid w:val="00BE0B62"/>
    <w:rsid w:val="00BE29AA"/>
    <w:rsid w:val="00BE304A"/>
    <w:rsid w:val="00BF2A0D"/>
    <w:rsid w:val="00BF2F4D"/>
    <w:rsid w:val="00BF4679"/>
    <w:rsid w:val="00BF645A"/>
    <w:rsid w:val="00C05E63"/>
    <w:rsid w:val="00C078BB"/>
    <w:rsid w:val="00C11321"/>
    <w:rsid w:val="00C11EA1"/>
    <w:rsid w:val="00C12E38"/>
    <w:rsid w:val="00C231EC"/>
    <w:rsid w:val="00C4034F"/>
    <w:rsid w:val="00C42CD4"/>
    <w:rsid w:val="00C539F7"/>
    <w:rsid w:val="00C6735F"/>
    <w:rsid w:val="00C67499"/>
    <w:rsid w:val="00C67A85"/>
    <w:rsid w:val="00C7008E"/>
    <w:rsid w:val="00C7110F"/>
    <w:rsid w:val="00C7227F"/>
    <w:rsid w:val="00C74E53"/>
    <w:rsid w:val="00C7745A"/>
    <w:rsid w:val="00C86814"/>
    <w:rsid w:val="00C86AF5"/>
    <w:rsid w:val="00C92A46"/>
    <w:rsid w:val="00C93F2D"/>
    <w:rsid w:val="00CA1E40"/>
    <w:rsid w:val="00CA3572"/>
    <w:rsid w:val="00CB6D97"/>
    <w:rsid w:val="00CC3E57"/>
    <w:rsid w:val="00CC502B"/>
    <w:rsid w:val="00CC52AC"/>
    <w:rsid w:val="00CD053C"/>
    <w:rsid w:val="00CD346C"/>
    <w:rsid w:val="00CD4CE1"/>
    <w:rsid w:val="00CD6305"/>
    <w:rsid w:val="00CD7174"/>
    <w:rsid w:val="00CE0610"/>
    <w:rsid w:val="00CE0C7E"/>
    <w:rsid w:val="00CE1C21"/>
    <w:rsid w:val="00CE2386"/>
    <w:rsid w:val="00CE30F4"/>
    <w:rsid w:val="00CE523A"/>
    <w:rsid w:val="00CE6C10"/>
    <w:rsid w:val="00CE738F"/>
    <w:rsid w:val="00CE774D"/>
    <w:rsid w:val="00CF2E5C"/>
    <w:rsid w:val="00CF4333"/>
    <w:rsid w:val="00CF5AB5"/>
    <w:rsid w:val="00CF5C4D"/>
    <w:rsid w:val="00D01766"/>
    <w:rsid w:val="00D03EAB"/>
    <w:rsid w:val="00D16401"/>
    <w:rsid w:val="00D170C0"/>
    <w:rsid w:val="00D176AD"/>
    <w:rsid w:val="00D21E29"/>
    <w:rsid w:val="00D2251E"/>
    <w:rsid w:val="00D3393B"/>
    <w:rsid w:val="00D401A2"/>
    <w:rsid w:val="00D434EB"/>
    <w:rsid w:val="00D45E06"/>
    <w:rsid w:val="00D46C30"/>
    <w:rsid w:val="00D55910"/>
    <w:rsid w:val="00D7088D"/>
    <w:rsid w:val="00D70C97"/>
    <w:rsid w:val="00D714E5"/>
    <w:rsid w:val="00D77E1A"/>
    <w:rsid w:val="00D86BD9"/>
    <w:rsid w:val="00D940EE"/>
    <w:rsid w:val="00D94C9F"/>
    <w:rsid w:val="00DA5086"/>
    <w:rsid w:val="00DA6588"/>
    <w:rsid w:val="00DB0C89"/>
    <w:rsid w:val="00DB1A99"/>
    <w:rsid w:val="00DB2CEA"/>
    <w:rsid w:val="00DB37AE"/>
    <w:rsid w:val="00DB555E"/>
    <w:rsid w:val="00DB741E"/>
    <w:rsid w:val="00DC2248"/>
    <w:rsid w:val="00DC5AC6"/>
    <w:rsid w:val="00DC5D15"/>
    <w:rsid w:val="00DD5E6A"/>
    <w:rsid w:val="00DE15EC"/>
    <w:rsid w:val="00DF0BAF"/>
    <w:rsid w:val="00DF0C7F"/>
    <w:rsid w:val="00DF11AE"/>
    <w:rsid w:val="00DF2832"/>
    <w:rsid w:val="00DF2B14"/>
    <w:rsid w:val="00DF3AD3"/>
    <w:rsid w:val="00E029CF"/>
    <w:rsid w:val="00E0405B"/>
    <w:rsid w:val="00E10C24"/>
    <w:rsid w:val="00E11B24"/>
    <w:rsid w:val="00E13118"/>
    <w:rsid w:val="00E13BED"/>
    <w:rsid w:val="00E22E84"/>
    <w:rsid w:val="00E24D18"/>
    <w:rsid w:val="00E25AB8"/>
    <w:rsid w:val="00E33F46"/>
    <w:rsid w:val="00E3401F"/>
    <w:rsid w:val="00E43BDC"/>
    <w:rsid w:val="00E446B2"/>
    <w:rsid w:val="00E44A90"/>
    <w:rsid w:val="00E5095E"/>
    <w:rsid w:val="00E51113"/>
    <w:rsid w:val="00E54CE6"/>
    <w:rsid w:val="00E60A3B"/>
    <w:rsid w:val="00E63A72"/>
    <w:rsid w:val="00E65810"/>
    <w:rsid w:val="00E66BE7"/>
    <w:rsid w:val="00E75C68"/>
    <w:rsid w:val="00E7662F"/>
    <w:rsid w:val="00E844B4"/>
    <w:rsid w:val="00E87A70"/>
    <w:rsid w:val="00E9082F"/>
    <w:rsid w:val="00E927CB"/>
    <w:rsid w:val="00E95357"/>
    <w:rsid w:val="00E978F2"/>
    <w:rsid w:val="00EB0421"/>
    <w:rsid w:val="00EB65BD"/>
    <w:rsid w:val="00EC122F"/>
    <w:rsid w:val="00EC6593"/>
    <w:rsid w:val="00ED2CC4"/>
    <w:rsid w:val="00ED38E8"/>
    <w:rsid w:val="00ED5479"/>
    <w:rsid w:val="00ED6320"/>
    <w:rsid w:val="00ED6E25"/>
    <w:rsid w:val="00EE53B0"/>
    <w:rsid w:val="00EE7A28"/>
    <w:rsid w:val="00EF053A"/>
    <w:rsid w:val="00EF2F6C"/>
    <w:rsid w:val="00F00206"/>
    <w:rsid w:val="00F0409A"/>
    <w:rsid w:val="00F05578"/>
    <w:rsid w:val="00F145C1"/>
    <w:rsid w:val="00F14898"/>
    <w:rsid w:val="00F16436"/>
    <w:rsid w:val="00F20453"/>
    <w:rsid w:val="00F21443"/>
    <w:rsid w:val="00F371BD"/>
    <w:rsid w:val="00F40B44"/>
    <w:rsid w:val="00F42939"/>
    <w:rsid w:val="00F55F74"/>
    <w:rsid w:val="00F564E6"/>
    <w:rsid w:val="00F6367C"/>
    <w:rsid w:val="00F70A53"/>
    <w:rsid w:val="00F70E40"/>
    <w:rsid w:val="00F72989"/>
    <w:rsid w:val="00F74BD0"/>
    <w:rsid w:val="00F74C8E"/>
    <w:rsid w:val="00F75C8D"/>
    <w:rsid w:val="00F7643A"/>
    <w:rsid w:val="00F769F7"/>
    <w:rsid w:val="00F80AD6"/>
    <w:rsid w:val="00F81862"/>
    <w:rsid w:val="00F841E4"/>
    <w:rsid w:val="00F90A83"/>
    <w:rsid w:val="00F921A1"/>
    <w:rsid w:val="00F9233B"/>
    <w:rsid w:val="00F933E9"/>
    <w:rsid w:val="00F94E8F"/>
    <w:rsid w:val="00FA1FA4"/>
    <w:rsid w:val="00FA2D82"/>
    <w:rsid w:val="00FB123A"/>
    <w:rsid w:val="00FB326D"/>
    <w:rsid w:val="00FB372D"/>
    <w:rsid w:val="00FB402F"/>
    <w:rsid w:val="00FB568A"/>
    <w:rsid w:val="00FD06E8"/>
    <w:rsid w:val="00FD38A7"/>
    <w:rsid w:val="00FE11BB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434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64A"/>
  </w:style>
  <w:style w:type="paragraph" w:styleId="Footer">
    <w:name w:val="footer"/>
    <w:basedOn w:val="Normal"/>
    <w:link w:val="FooterChar"/>
    <w:uiPriority w:val="99"/>
    <w:unhideWhenUsed/>
    <w:rsid w:val="00873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64A"/>
  </w:style>
  <w:style w:type="paragraph" w:styleId="ListParagraph">
    <w:name w:val="List Paragraph"/>
    <w:basedOn w:val="Normal"/>
    <w:uiPriority w:val="34"/>
    <w:qFormat/>
    <w:rsid w:val="000F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E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08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64A"/>
  </w:style>
  <w:style w:type="paragraph" w:styleId="Footer">
    <w:name w:val="footer"/>
    <w:basedOn w:val="Normal"/>
    <w:link w:val="FooterChar"/>
    <w:uiPriority w:val="99"/>
    <w:unhideWhenUsed/>
    <w:rsid w:val="00873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64A"/>
  </w:style>
  <w:style w:type="paragraph" w:styleId="ListParagraph">
    <w:name w:val="List Paragraph"/>
    <w:basedOn w:val="Normal"/>
    <w:uiPriority w:val="34"/>
    <w:qFormat/>
    <w:rsid w:val="000F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E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0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dev.net/global/capacity-building/news/south-korea-lends-a-hand-with-%20cambodia-s-science-plan.html" TargetMode="External"/><Relationship Id="rId12" Type="http://schemas.openxmlformats.org/officeDocument/2006/relationships/hyperlink" Target="http://www.scidev.net/" TargetMode="External"/><Relationship Id="rId13" Type="http://schemas.openxmlformats.org/officeDocument/2006/relationships/hyperlink" Target="http://www.facebook.com/IndiaInCambodia" TargetMode="External"/><Relationship Id="rId14" Type="http://schemas.openxmlformats.org/officeDocument/2006/relationships/hyperlink" Target="http://blueladyblog.com" TargetMode="External"/><Relationship Id="rId15" Type="http://schemas.openxmlformats.org/officeDocument/2006/relationships/hyperlink" Target="http://kounila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ounilakeo@gmail.com" TargetMode="External"/><Relationship Id="rId10" Type="http://schemas.openxmlformats.org/officeDocument/2006/relationships/hyperlink" Target="mailto:kounilake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BDCEB-3D56-DC4F-AD4C-C72E41FD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1173</Words>
  <Characters>6690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lucky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BookPro</dc:creator>
  <cp:lastModifiedBy>Mac BookPro</cp:lastModifiedBy>
  <cp:revision>4</cp:revision>
  <cp:lastPrinted>2016-12-23T07:27:00Z</cp:lastPrinted>
  <dcterms:created xsi:type="dcterms:W3CDTF">2016-12-26T18:20:00Z</dcterms:created>
  <dcterms:modified xsi:type="dcterms:W3CDTF">2016-12-26T18:22:00Z</dcterms:modified>
</cp:coreProperties>
</file>